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48" w:rsidRPr="00546B48" w:rsidRDefault="00546B48" w:rsidP="00546B48">
      <w:pPr>
        <w:spacing w:after="0" w:line="240" w:lineRule="auto"/>
        <w:ind w:right="142" w:firstLine="397"/>
        <w:jc w:val="center"/>
        <w:rPr>
          <w:rFonts w:ascii="Arial" w:hAnsi="Arial" w:cs="Arial"/>
          <w:b/>
          <w:bCs/>
          <w:sz w:val="32"/>
          <w:szCs w:val="32"/>
          <w:lang w:eastAsia="pl-PL"/>
        </w:rPr>
      </w:pPr>
      <w:r w:rsidRPr="00546B48">
        <w:rPr>
          <w:rFonts w:ascii="Arial" w:hAnsi="Arial" w:cs="Arial"/>
          <w:b/>
          <w:bCs/>
          <w:sz w:val="32"/>
          <w:szCs w:val="32"/>
          <w:lang w:eastAsia="pl-PL"/>
        </w:rPr>
        <w:t>Regulamin Rady Rodziców</w:t>
      </w:r>
    </w:p>
    <w:p w:rsidR="00546B48" w:rsidRDefault="00B33104" w:rsidP="00546B48">
      <w:pPr>
        <w:spacing w:after="0" w:line="240" w:lineRule="auto"/>
        <w:ind w:right="142" w:firstLine="397"/>
        <w:jc w:val="center"/>
        <w:rPr>
          <w:rFonts w:ascii="Arial" w:hAnsi="Arial" w:cs="Arial"/>
          <w:b/>
          <w:bCs/>
          <w:sz w:val="32"/>
          <w:szCs w:val="32"/>
          <w:lang w:eastAsia="pl-PL"/>
        </w:rPr>
      </w:pPr>
      <w:r>
        <w:rPr>
          <w:rFonts w:ascii="Arial" w:hAnsi="Arial" w:cs="Arial"/>
          <w:b/>
          <w:bCs/>
          <w:sz w:val="32"/>
          <w:szCs w:val="32"/>
          <w:lang w:eastAsia="pl-PL"/>
        </w:rPr>
        <w:t>p</w:t>
      </w:r>
      <w:r w:rsidR="00546B48" w:rsidRPr="00546B48">
        <w:rPr>
          <w:rFonts w:ascii="Arial" w:hAnsi="Arial" w:cs="Arial"/>
          <w:b/>
          <w:bCs/>
          <w:sz w:val="32"/>
          <w:szCs w:val="32"/>
          <w:lang w:eastAsia="pl-PL"/>
        </w:rPr>
        <w:t>rzy Szkole Podstawowej nr 13</w:t>
      </w:r>
    </w:p>
    <w:p w:rsidR="00546B48" w:rsidRDefault="00546B48" w:rsidP="00546B4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546B48" w:rsidRDefault="00546B48" w:rsidP="00546B4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Rozdział </w:t>
      </w:r>
      <w:r w:rsidRPr="00741C3C">
        <w:rPr>
          <w:b/>
          <w:bCs/>
          <w:sz w:val="24"/>
          <w:szCs w:val="24"/>
          <w:lang w:eastAsia="pl-PL"/>
        </w:rPr>
        <w:t>I</w:t>
      </w:r>
    </w:p>
    <w:p w:rsidR="00546B48" w:rsidRPr="008A5FCE" w:rsidRDefault="00546B48" w:rsidP="00546B4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A5FCE">
        <w:rPr>
          <w:b/>
          <w:bCs/>
          <w:sz w:val="24"/>
          <w:szCs w:val="24"/>
        </w:rPr>
        <w:t>Postanowienia ogólne</w:t>
      </w:r>
    </w:p>
    <w:p w:rsidR="00546B48" w:rsidRPr="00741C3C" w:rsidRDefault="00B33104" w:rsidP="00B3310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/>
        <w:t>§ 1</w:t>
      </w:r>
      <w:r w:rsidR="00546B48" w:rsidRPr="00741C3C">
        <w:rPr>
          <w:sz w:val="24"/>
          <w:szCs w:val="24"/>
        </w:rPr>
        <w:t>.</w:t>
      </w:r>
    </w:p>
    <w:p w:rsidR="00546B48" w:rsidRPr="00741C3C" w:rsidRDefault="00546B48" w:rsidP="00546B4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Regulamin niniejszy określa cele, zadania i organizację Rady Rodziców. </w:t>
      </w:r>
    </w:p>
    <w:p w:rsidR="00546B48" w:rsidRPr="00741C3C" w:rsidRDefault="00546B48" w:rsidP="00546B4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46B48" w:rsidRPr="00741C3C" w:rsidRDefault="00B33104" w:rsidP="00546B48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  <w:r w:rsidR="00546B48" w:rsidRPr="00741C3C">
        <w:rPr>
          <w:sz w:val="24"/>
          <w:szCs w:val="24"/>
        </w:rPr>
        <w:t>.</w:t>
      </w:r>
    </w:p>
    <w:p w:rsidR="00546B48" w:rsidRDefault="00546B48" w:rsidP="00546B48">
      <w:pPr>
        <w:numPr>
          <w:ilvl w:val="0"/>
          <w:numId w:val="5"/>
        </w:numPr>
        <w:tabs>
          <w:tab w:val="num" w:pos="37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Terenem działania Rady Rodziców jest budynek szkoły.</w:t>
      </w:r>
    </w:p>
    <w:p w:rsidR="00546B48" w:rsidRDefault="00546B48" w:rsidP="00546B48">
      <w:pPr>
        <w:numPr>
          <w:ilvl w:val="0"/>
          <w:numId w:val="5"/>
        </w:numPr>
        <w:tabs>
          <w:tab w:val="num" w:pos="37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Rada Rodziców może podejmować działania również w innych miej</w:t>
      </w:r>
      <w:r w:rsidRPr="00741C3C">
        <w:rPr>
          <w:sz w:val="24"/>
          <w:szCs w:val="24"/>
        </w:rPr>
        <w:softHyphen/>
        <w:t>scach, w których przebywają uczniowie w trakcie realizacji przez szkołę zadań dydaktycznych, wychowawczych lub opiekuńczych.</w:t>
      </w:r>
    </w:p>
    <w:p w:rsidR="00546B48" w:rsidRDefault="00546B48" w:rsidP="00546B4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546B48" w:rsidRDefault="00546B48" w:rsidP="00546B4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Rozdział </w:t>
      </w:r>
      <w:r w:rsidRPr="00741C3C">
        <w:rPr>
          <w:b/>
          <w:bCs/>
          <w:sz w:val="24"/>
          <w:szCs w:val="24"/>
          <w:lang w:eastAsia="pl-PL"/>
        </w:rPr>
        <w:t>I</w:t>
      </w:r>
      <w:r>
        <w:rPr>
          <w:b/>
          <w:bCs/>
          <w:sz w:val="24"/>
          <w:szCs w:val="24"/>
          <w:lang w:eastAsia="pl-PL"/>
        </w:rPr>
        <w:t>I</w:t>
      </w:r>
    </w:p>
    <w:p w:rsidR="00546B48" w:rsidRPr="00741C3C" w:rsidRDefault="00546B48" w:rsidP="00546B4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>Cele rady rodziców</w:t>
      </w:r>
    </w:p>
    <w:p w:rsidR="00546B48" w:rsidRPr="00741C3C" w:rsidRDefault="00B33104" w:rsidP="00546B48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546B48" w:rsidRPr="00741C3C">
        <w:rPr>
          <w:sz w:val="24"/>
          <w:szCs w:val="24"/>
        </w:rPr>
        <w:t>.</w:t>
      </w:r>
    </w:p>
    <w:p w:rsidR="00546B48" w:rsidRPr="00741C3C" w:rsidRDefault="00546B48" w:rsidP="00546B4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Rada Rodziców, zwana dalej Radą</w:t>
      </w:r>
      <w:r>
        <w:rPr>
          <w:sz w:val="24"/>
          <w:szCs w:val="24"/>
        </w:rPr>
        <w:t>,</w:t>
      </w:r>
      <w:r w:rsidRPr="00741C3C">
        <w:rPr>
          <w:sz w:val="24"/>
          <w:szCs w:val="24"/>
        </w:rPr>
        <w:t xml:space="preserve"> jest społecznym organem władzy w szkole reprezentującym ogół rodziców i opiekunów prawnych uczniów uczęszczających do szkoły, której celem jest:</w:t>
      </w:r>
    </w:p>
    <w:p w:rsidR="00546B48" w:rsidRPr="00741C3C" w:rsidRDefault="00546B48" w:rsidP="00546B4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46B48" w:rsidRPr="00741C3C" w:rsidRDefault="00546B48" w:rsidP="00546B48">
      <w:pPr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Organizowanie i rozwijanie współpracy rodziców z dyrekcją szkoły, </w:t>
      </w:r>
      <w:r>
        <w:rPr>
          <w:sz w:val="24"/>
          <w:szCs w:val="24"/>
        </w:rPr>
        <w:t>R</w:t>
      </w:r>
      <w:r w:rsidRPr="00741C3C">
        <w:rPr>
          <w:sz w:val="24"/>
          <w:szCs w:val="24"/>
        </w:rPr>
        <w:t xml:space="preserve">adą </w:t>
      </w:r>
      <w:r>
        <w:rPr>
          <w:sz w:val="24"/>
          <w:szCs w:val="24"/>
        </w:rPr>
        <w:t>P</w:t>
      </w:r>
      <w:r w:rsidRPr="00741C3C">
        <w:rPr>
          <w:sz w:val="24"/>
          <w:szCs w:val="24"/>
        </w:rPr>
        <w:t xml:space="preserve">edagogiczną, </w:t>
      </w:r>
      <w:r>
        <w:rPr>
          <w:sz w:val="24"/>
          <w:szCs w:val="24"/>
        </w:rPr>
        <w:t>S</w:t>
      </w:r>
      <w:r w:rsidRPr="00741C3C">
        <w:rPr>
          <w:sz w:val="24"/>
          <w:szCs w:val="24"/>
        </w:rPr>
        <w:t xml:space="preserve">amorządem </w:t>
      </w:r>
      <w:r>
        <w:rPr>
          <w:sz w:val="24"/>
          <w:szCs w:val="24"/>
        </w:rPr>
        <w:t>U</w:t>
      </w:r>
      <w:r w:rsidRPr="00741C3C">
        <w:rPr>
          <w:sz w:val="24"/>
          <w:szCs w:val="24"/>
        </w:rPr>
        <w:t>czniowskim, władzami oświatowymi, samorządowymi i innymi organami w celu doskonalenia statutowej działalności szkoły.</w:t>
      </w:r>
    </w:p>
    <w:p w:rsidR="00546B48" w:rsidRPr="00741C3C" w:rsidRDefault="00546B48" w:rsidP="00546B48">
      <w:pPr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Organizowanie różnych form aktywności rodziców wspomagających proces nauczania, wychowania i opieki w szkole i środowisku.</w:t>
      </w:r>
    </w:p>
    <w:p w:rsidR="00546B48" w:rsidRDefault="00546B48" w:rsidP="00546B4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Prezentowanie wobec dyrektora szkoły, nauczycieli, uczniów i władz oświatowych opinii rodziców we wszystkich istotnych sprawach szkoły. </w:t>
      </w:r>
    </w:p>
    <w:p w:rsidR="00546B48" w:rsidRDefault="00546B48" w:rsidP="00546B48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</w:p>
    <w:p w:rsidR="00546B48" w:rsidRPr="00741C3C" w:rsidRDefault="00546B48" w:rsidP="00546B4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Upowszechnianie wśród rodziców wiedzy o wychowaniu i funkcjach opiekuńczo- wychowawczych rodziny i szkoły w życiu dziecka.</w:t>
      </w:r>
    </w:p>
    <w:p w:rsidR="00546B48" w:rsidRPr="00741C3C" w:rsidRDefault="00546B48" w:rsidP="00546B4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46B48" w:rsidRDefault="00546B48" w:rsidP="00546B4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546B48" w:rsidRDefault="00546B48" w:rsidP="00546B4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546B48" w:rsidRDefault="00546B48" w:rsidP="00546B4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Rozdział </w:t>
      </w:r>
      <w:r w:rsidRPr="00741C3C">
        <w:rPr>
          <w:b/>
          <w:bCs/>
          <w:sz w:val="24"/>
          <w:szCs w:val="24"/>
          <w:lang w:eastAsia="pl-PL"/>
        </w:rPr>
        <w:t>I</w:t>
      </w:r>
      <w:r>
        <w:rPr>
          <w:b/>
          <w:bCs/>
          <w:sz w:val="24"/>
          <w:szCs w:val="24"/>
          <w:lang w:eastAsia="pl-PL"/>
        </w:rPr>
        <w:t>II</w:t>
      </w:r>
    </w:p>
    <w:p w:rsidR="00546B48" w:rsidRPr="00741C3C" w:rsidRDefault="00546B48" w:rsidP="00546B4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>Zadania i kompetencje rady rodziców</w:t>
      </w:r>
    </w:p>
    <w:p w:rsidR="00546B48" w:rsidRPr="00741C3C" w:rsidRDefault="00546B48" w:rsidP="00546B48">
      <w:pPr>
        <w:autoSpaceDE w:val="0"/>
        <w:autoSpaceDN w:val="0"/>
        <w:adjustRightInd w:val="0"/>
        <w:spacing w:after="0" w:line="240" w:lineRule="auto"/>
        <w:ind w:left="720"/>
        <w:rPr>
          <w:b/>
          <w:bCs/>
          <w:sz w:val="24"/>
          <w:szCs w:val="24"/>
        </w:rPr>
      </w:pPr>
    </w:p>
    <w:p w:rsidR="00546B48" w:rsidRPr="00741C3C" w:rsidRDefault="00B33104" w:rsidP="00546B48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546B48" w:rsidRPr="00741C3C">
        <w:rPr>
          <w:sz w:val="24"/>
          <w:szCs w:val="24"/>
        </w:rPr>
        <w:t>.</w:t>
      </w:r>
    </w:p>
    <w:p w:rsidR="00546B48" w:rsidRPr="00741C3C" w:rsidRDefault="00546B48" w:rsidP="00546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uchwala regulamin swojej działalności.</w:t>
      </w:r>
    </w:p>
    <w:p w:rsidR="00546B48" w:rsidRPr="00741C3C" w:rsidRDefault="00B33104" w:rsidP="00546B48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2</w:t>
      </w:r>
      <w:r w:rsidR="00546B48" w:rsidRPr="00741C3C">
        <w:rPr>
          <w:sz w:val="24"/>
          <w:szCs w:val="24"/>
          <w:lang w:eastAsia="pl-PL"/>
        </w:rPr>
        <w:t>.</w:t>
      </w:r>
    </w:p>
    <w:p w:rsidR="00546B48" w:rsidRDefault="00546B48" w:rsidP="00546B4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Rada Rodziców opiniuje przedstawiony przez Radę Pedagogiczną szkolny zestaw </w:t>
      </w:r>
      <w:r w:rsidRPr="00741C3C">
        <w:rPr>
          <w:sz w:val="24"/>
          <w:szCs w:val="24"/>
          <w:lang w:eastAsia="pl-PL"/>
        </w:rPr>
        <w:lastRenderedPageBreak/>
        <w:t>programów nauczania i szkolny zestaw podręczników.</w:t>
      </w:r>
    </w:p>
    <w:p w:rsidR="00546B48" w:rsidRDefault="00546B48" w:rsidP="00546B4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może wystąpić do Rady Pedagogicznej o dokonanie zmian w szkolnym zestawie programów nauczania lub szkolnym zestawie podręczników, jednak zmiana w tych zestawach nie może nastąpić w trakcie roku szkolnego.</w:t>
      </w:r>
    </w:p>
    <w:p w:rsidR="00546B48" w:rsidRPr="00741C3C" w:rsidRDefault="00B33104" w:rsidP="00546B48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3</w:t>
      </w:r>
      <w:r w:rsidR="00546B48" w:rsidRPr="00741C3C">
        <w:rPr>
          <w:sz w:val="24"/>
          <w:szCs w:val="24"/>
          <w:lang w:eastAsia="pl-PL"/>
        </w:rPr>
        <w:t>.</w:t>
      </w:r>
    </w:p>
    <w:p w:rsidR="00546B48" w:rsidRDefault="00546B48" w:rsidP="00546B48">
      <w:pPr>
        <w:widowControl w:val="0"/>
        <w:numPr>
          <w:ilvl w:val="0"/>
          <w:numId w:val="6"/>
        </w:numPr>
        <w:tabs>
          <w:tab w:val="num" w:pos="374"/>
        </w:tabs>
        <w:autoSpaceDE w:val="0"/>
        <w:autoSpaceDN w:val="0"/>
        <w:adjustRightInd w:val="0"/>
        <w:spacing w:after="0" w:line="240" w:lineRule="auto"/>
        <w:ind w:left="374" w:hanging="374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Rada Rodziców w porozumieniu z Radą Pedagogiczną uchwala program </w:t>
      </w:r>
      <w:r>
        <w:rPr>
          <w:sz w:val="24"/>
          <w:szCs w:val="24"/>
          <w:lang w:eastAsia="pl-PL"/>
        </w:rPr>
        <w:t xml:space="preserve">wychowawczo-profilaktyczny </w:t>
      </w:r>
      <w:r w:rsidRPr="00741C3C">
        <w:rPr>
          <w:sz w:val="24"/>
          <w:szCs w:val="24"/>
          <w:lang w:eastAsia="pl-PL"/>
        </w:rPr>
        <w:t>szkoły obejmujący wszystkie treści i działania o charakterze wychowawczym skierowane do uczniów, realizowane przez nauczycieli.</w:t>
      </w:r>
    </w:p>
    <w:p w:rsidR="00546B48" w:rsidRDefault="00546B48" w:rsidP="00546B48">
      <w:pPr>
        <w:widowControl w:val="0"/>
        <w:numPr>
          <w:ilvl w:val="0"/>
          <w:numId w:val="6"/>
        </w:numPr>
        <w:tabs>
          <w:tab w:val="num" w:pos="374"/>
        </w:tabs>
        <w:autoSpaceDE w:val="0"/>
        <w:autoSpaceDN w:val="0"/>
        <w:adjustRightInd w:val="0"/>
        <w:spacing w:after="0" w:line="240" w:lineRule="auto"/>
        <w:ind w:left="374" w:hanging="374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Jeżeli Rada Rodziców w terminie 30 dni od dnia rozpoczęcia roku szkolnego nie uzyska porozumienia z Radą Pedagogiczną w sprawie programu </w:t>
      </w:r>
      <w:r w:rsidRPr="004E5060">
        <w:rPr>
          <w:sz w:val="24"/>
          <w:szCs w:val="24"/>
          <w:lang w:eastAsia="pl-PL"/>
        </w:rPr>
        <w:t>wychowawczo-profilaktycznego</w:t>
      </w:r>
      <w:r w:rsidRPr="00741C3C">
        <w:rPr>
          <w:sz w:val="24"/>
          <w:szCs w:val="24"/>
          <w:lang w:eastAsia="pl-PL"/>
        </w:rPr>
        <w:t xml:space="preserve">, program ustala dyrektor szkoły w uzgodnieniu z organem sprawującym nadzór pedagogiczny nad szkołą. </w:t>
      </w:r>
    </w:p>
    <w:p w:rsidR="00546B48" w:rsidRDefault="00546B48" w:rsidP="00546B48">
      <w:pPr>
        <w:widowControl w:val="0"/>
        <w:numPr>
          <w:ilvl w:val="0"/>
          <w:numId w:val="6"/>
        </w:numPr>
        <w:tabs>
          <w:tab w:val="num" w:pos="374"/>
        </w:tabs>
        <w:autoSpaceDE w:val="0"/>
        <w:autoSpaceDN w:val="0"/>
        <w:adjustRightInd w:val="0"/>
        <w:spacing w:after="0" w:line="240" w:lineRule="auto"/>
        <w:ind w:left="374" w:hanging="374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Program </w:t>
      </w:r>
      <w:r w:rsidRPr="004E5060">
        <w:rPr>
          <w:sz w:val="24"/>
          <w:szCs w:val="24"/>
          <w:lang w:eastAsia="pl-PL"/>
        </w:rPr>
        <w:t>wychowawczo-profilaktycznego</w:t>
      </w:r>
      <w:r w:rsidRPr="00741C3C">
        <w:rPr>
          <w:sz w:val="24"/>
          <w:szCs w:val="24"/>
          <w:lang w:eastAsia="pl-PL"/>
        </w:rPr>
        <w:t xml:space="preserve"> ustalony przez dyrektora szkoły obowiązuje do czasu uchwalenia programu przez Radę Rodziców w porozumieniu z Radą Pedagogiczną.</w:t>
      </w:r>
    </w:p>
    <w:p w:rsidR="00546B48" w:rsidRPr="00741C3C" w:rsidRDefault="00B33104" w:rsidP="00546B48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4</w:t>
      </w:r>
      <w:r w:rsidR="00546B48" w:rsidRPr="00741C3C">
        <w:rPr>
          <w:sz w:val="24"/>
          <w:szCs w:val="24"/>
          <w:lang w:eastAsia="pl-PL"/>
        </w:rPr>
        <w:t>.</w:t>
      </w:r>
    </w:p>
    <w:p w:rsidR="00546B48" w:rsidRDefault="00546B48" w:rsidP="00546B4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Rada Rodziców może występować z wnioskami i opiniami we wszystkich sprawach szkoły. </w:t>
      </w:r>
    </w:p>
    <w:p w:rsidR="00546B48" w:rsidRPr="00B33104" w:rsidRDefault="00546B48" w:rsidP="00B3310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opiniuje program i harmonogram poprawy efektywności kształcenia lub wychowania szkoły.</w:t>
      </w:r>
    </w:p>
    <w:p w:rsidR="00546B48" w:rsidRPr="00741C3C" w:rsidRDefault="00546B48" w:rsidP="00546B48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§ </w:t>
      </w:r>
      <w:r w:rsidR="00B33104">
        <w:rPr>
          <w:sz w:val="24"/>
          <w:szCs w:val="24"/>
          <w:lang w:eastAsia="pl-PL"/>
        </w:rPr>
        <w:t>5</w:t>
      </w:r>
      <w:r w:rsidRPr="00741C3C">
        <w:rPr>
          <w:sz w:val="24"/>
          <w:szCs w:val="24"/>
          <w:lang w:eastAsia="pl-PL"/>
        </w:rPr>
        <w:t>.</w:t>
      </w:r>
    </w:p>
    <w:p w:rsidR="00546B48" w:rsidRDefault="00546B48" w:rsidP="00546B4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wyraża pisemną opinię o pracy nauczyciela przed sporządzeniem przez dyrektora szkoły oceny dorobku zawodowego.</w:t>
      </w:r>
    </w:p>
    <w:p w:rsidR="00546B48" w:rsidRDefault="00546B48" w:rsidP="00546B4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powinna przedstawić swoją opinię w terminie 14 dni od dnia otrzymania zawiadomienia o dokonywanej ocenie dorobku zawodowego nauczyciela.</w:t>
      </w:r>
    </w:p>
    <w:p w:rsidR="00546B48" w:rsidRDefault="00546B48" w:rsidP="00546B4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Brak opinii Rady Rodziców nie wstrzymuje postępowania awansowego. </w:t>
      </w:r>
    </w:p>
    <w:p w:rsidR="00546B48" w:rsidRPr="00741C3C" w:rsidRDefault="00B33104" w:rsidP="00546B48">
      <w:pPr>
        <w:autoSpaceDE w:val="0"/>
        <w:autoSpaceDN w:val="0"/>
        <w:adjustRightInd w:val="0"/>
        <w:spacing w:after="24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6</w:t>
      </w:r>
      <w:r w:rsidR="00546B48" w:rsidRPr="00741C3C">
        <w:rPr>
          <w:sz w:val="24"/>
          <w:szCs w:val="24"/>
          <w:lang w:eastAsia="pl-PL"/>
        </w:rPr>
        <w:t>.</w:t>
      </w:r>
    </w:p>
    <w:p w:rsidR="00546B48" w:rsidRPr="00741C3C" w:rsidRDefault="00546B48" w:rsidP="00546B4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na wniosek dyrektora szkoły opiniuje podjęcie działalności w szkole przez stowarzyszenia lub inne organizacje, których celem statutowym jest działalność wychowawcza albo rozszerzanie i wzbogacanie form działalności dydaktycznej, wychowawczej i opiekuńczej szkoły.</w:t>
      </w:r>
    </w:p>
    <w:p w:rsidR="00546B48" w:rsidRPr="00741C3C" w:rsidRDefault="00B33104" w:rsidP="00546B48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7</w:t>
      </w:r>
      <w:r w:rsidR="00546B48" w:rsidRPr="00741C3C">
        <w:rPr>
          <w:sz w:val="24"/>
          <w:szCs w:val="24"/>
          <w:lang w:eastAsia="pl-PL"/>
        </w:rPr>
        <w:t>.</w:t>
      </w:r>
    </w:p>
    <w:p w:rsidR="00546B48" w:rsidRPr="00741C3C" w:rsidRDefault="00546B48" w:rsidP="00546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opiniuje projekt planu finansowego składanego przez dyrektora szkoły.</w:t>
      </w:r>
    </w:p>
    <w:p w:rsidR="00546B48" w:rsidRPr="00741C3C" w:rsidRDefault="00546B48" w:rsidP="00546B4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546B48" w:rsidRPr="00741C3C" w:rsidRDefault="00B33104" w:rsidP="00546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8</w:t>
      </w:r>
      <w:r w:rsidR="00546B48" w:rsidRPr="00741C3C">
        <w:rPr>
          <w:sz w:val="24"/>
          <w:szCs w:val="24"/>
          <w:lang w:eastAsia="pl-PL"/>
        </w:rPr>
        <w:t>.</w:t>
      </w:r>
    </w:p>
    <w:p w:rsidR="00546B48" w:rsidRPr="00741C3C" w:rsidRDefault="00546B48" w:rsidP="00546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</w:p>
    <w:p w:rsidR="00546B48" w:rsidRPr="00741C3C" w:rsidRDefault="00546B48" w:rsidP="00546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Rada Rodziców opiniuje </w:t>
      </w:r>
      <w:r w:rsidRPr="00741C3C">
        <w:rPr>
          <w:sz w:val="24"/>
          <w:szCs w:val="24"/>
        </w:rPr>
        <w:t>wprowadzenie dodatkowych zajęć edukacyjnych do szkolnego planu nauczania</w:t>
      </w:r>
      <w:r>
        <w:rPr>
          <w:sz w:val="24"/>
          <w:szCs w:val="24"/>
        </w:rPr>
        <w:t>.</w:t>
      </w:r>
    </w:p>
    <w:p w:rsidR="00546B48" w:rsidRPr="00741C3C" w:rsidRDefault="00B33104" w:rsidP="00546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9</w:t>
      </w:r>
      <w:r w:rsidR="00546B48" w:rsidRPr="00741C3C">
        <w:rPr>
          <w:sz w:val="24"/>
          <w:szCs w:val="24"/>
          <w:lang w:eastAsia="pl-PL"/>
        </w:rPr>
        <w:t>.</w:t>
      </w:r>
    </w:p>
    <w:p w:rsidR="00546B48" w:rsidRPr="00741C3C" w:rsidRDefault="00546B48" w:rsidP="00546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546B48" w:rsidRPr="00741C3C" w:rsidRDefault="00546B48" w:rsidP="00546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Rada Rodziców opiniuje </w:t>
      </w:r>
      <w:r w:rsidRPr="00741C3C">
        <w:rPr>
          <w:sz w:val="24"/>
          <w:szCs w:val="24"/>
        </w:rPr>
        <w:t>ustalenie dodatkowych dni wolnych od zajęć dydaktyczno-</w:t>
      </w:r>
      <w:r w:rsidRPr="00741C3C">
        <w:rPr>
          <w:sz w:val="24"/>
          <w:szCs w:val="24"/>
        </w:rPr>
        <w:lastRenderedPageBreak/>
        <w:t>wychowawczych wynikających z § 5 rozporządzenia Ministra Edukacji Narodowej i Sportu z 18 kwietnia 2002 r. w sprawie organizacji roku szkolnego (</w:t>
      </w:r>
      <w:proofErr w:type="spellStart"/>
      <w:r w:rsidRPr="00741C3C">
        <w:rPr>
          <w:sz w:val="24"/>
          <w:szCs w:val="24"/>
        </w:rPr>
        <w:t>Dz.U</w:t>
      </w:r>
      <w:proofErr w:type="spellEnd"/>
      <w:r w:rsidRPr="00741C3C">
        <w:rPr>
          <w:sz w:val="24"/>
          <w:szCs w:val="24"/>
        </w:rPr>
        <w:t xml:space="preserve">. z 2002 r. </w:t>
      </w:r>
      <w:r>
        <w:rPr>
          <w:sz w:val="24"/>
          <w:szCs w:val="24"/>
        </w:rPr>
        <w:t>n</w:t>
      </w:r>
      <w:r w:rsidRPr="00741C3C">
        <w:rPr>
          <w:sz w:val="24"/>
          <w:szCs w:val="24"/>
        </w:rPr>
        <w:t>r 46</w:t>
      </w:r>
      <w:r>
        <w:rPr>
          <w:sz w:val="24"/>
          <w:szCs w:val="24"/>
        </w:rPr>
        <w:t>,</w:t>
      </w:r>
      <w:r w:rsidRPr="00741C3C">
        <w:rPr>
          <w:sz w:val="24"/>
          <w:szCs w:val="24"/>
        </w:rPr>
        <w:t xml:space="preserve"> poz. 432 ze zm.) oraz innych dni wolnych od zajęć dydaktyczno-wychowawczych.</w:t>
      </w:r>
    </w:p>
    <w:p w:rsidR="00546B48" w:rsidRPr="00741C3C" w:rsidRDefault="00546B48" w:rsidP="00546B4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546B48" w:rsidRPr="00741C3C" w:rsidRDefault="00B33104" w:rsidP="00546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10</w:t>
      </w:r>
      <w:r w:rsidR="00546B48" w:rsidRPr="00741C3C">
        <w:rPr>
          <w:sz w:val="24"/>
          <w:szCs w:val="24"/>
          <w:lang w:eastAsia="pl-PL"/>
        </w:rPr>
        <w:t>.</w:t>
      </w:r>
    </w:p>
    <w:p w:rsidR="00546B48" w:rsidRPr="00741C3C" w:rsidRDefault="00546B48" w:rsidP="00546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546B48" w:rsidRPr="00741C3C" w:rsidRDefault="00546B48" w:rsidP="00546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ma prawo delegowania przedstawiciela do komisji konkursowej wyłaniającej kandydata na stanowisko dyrektora.</w:t>
      </w:r>
    </w:p>
    <w:p w:rsidR="00B33104" w:rsidRDefault="00B33104" w:rsidP="00546B4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546B48" w:rsidRPr="008A5FCE" w:rsidRDefault="00546B48" w:rsidP="00546B4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Rozdział IV</w:t>
      </w:r>
    </w:p>
    <w:p w:rsidR="00546B48" w:rsidRPr="00741C3C" w:rsidRDefault="00546B48" w:rsidP="00546B48">
      <w:pPr>
        <w:autoSpaceDE w:val="0"/>
        <w:autoSpaceDN w:val="0"/>
        <w:adjustRightInd w:val="0"/>
        <w:spacing w:before="240" w:after="24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</w:rPr>
        <w:t>Tryb przeprowadzania wyborów</w:t>
      </w:r>
      <w:r w:rsidRPr="00741C3C">
        <w:rPr>
          <w:b/>
          <w:bCs/>
          <w:sz w:val="24"/>
          <w:szCs w:val="24"/>
        </w:rPr>
        <w:br/>
      </w:r>
      <w:r w:rsidRPr="00741C3C">
        <w:rPr>
          <w:b/>
          <w:bCs/>
          <w:sz w:val="24"/>
          <w:szCs w:val="24"/>
        </w:rPr>
        <w:br/>
      </w:r>
      <w:r w:rsidR="00B33104">
        <w:rPr>
          <w:sz w:val="24"/>
          <w:szCs w:val="24"/>
          <w:lang w:eastAsia="pl-PL"/>
        </w:rPr>
        <w:t>§ 1</w:t>
      </w:r>
      <w:r w:rsidRPr="00741C3C">
        <w:rPr>
          <w:sz w:val="24"/>
          <w:szCs w:val="24"/>
          <w:lang w:eastAsia="pl-PL"/>
        </w:rPr>
        <w:t>.</w:t>
      </w:r>
    </w:p>
    <w:p w:rsidR="00546B48" w:rsidRPr="00741C3C" w:rsidRDefault="00546B48" w:rsidP="00546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Szczegółowy tryb przeprowadzenia wyborów do rad oddziałowych:</w:t>
      </w:r>
    </w:p>
    <w:p w:rsidR="00546B48" w:rsidRPr="00741C3C" w:rsidRDefault="00546B48" w:rsidP="00546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</w:p>
    <w:p w:rsidR="00546B48" w:rsidRPr="00741C3C" w:rsidRDefault="00546B48" w:rsidP="00546B4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Wybory do rad oddziałowych przeprowadza się na pierwszym zebraniu rodziców w każdym roku szkolnym.</w:t>
      </w:r>
    </w:p>
    <w:p w:rsidR="00546B48" w:rsidRPr="00741C3C" w:rsidRDefault="00546B48" w:rsidP="00546B4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Podczas zebrań oddziałowych rodzice wybierają rady oddziałowe składające się z trzech rodziców uczniów danego oddziału.</w:t>
      </w:r>
    </w:p>
    <w:p w:rsidR="00546B48" w:rsidRPr="00741C3C" w:rsidRDefault="00546B48" w:rsidP="00546B4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wyborach do rad oddziałowych jednego ucznia może reprezentować tylko jeden rodzic.</w:t>
      </w:r>
    </w:p>
    <w:p w:rsidR="00546B48" w:rsidRPr="00741C3C" w:rsidRDefault="00546B48" w:rsidP="00546B4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Wybory do rady oddziałowej na pierwszym zebraniu rodziców w każdym roku szkolnym przeprowadza wychowawca oddziału.</w:t>
      </w:r>
    </w:p>
    <w:p w:rsidR="00546B48" w:rsidRPr="00741C3C" w:rsidRDefault="00546B48" w:rsidP="00546B4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Kandydat do rady oddziałowej musi wyrazić zgodę na kandydowanie.</w:t>
      </w:r>
    </w:p>
    <w:p w:rsidR="00546B48" w:rsidRPr="00741C3C" w:rsidRDefault="00546B48" w:rsidP="00546B4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Za wybranych do rady oddziałowej uważa się trzech pierwszych kandydatów, którzy uzyskali największą liczbę głosów.</w:t>
      </w:r>
    </w:p>
    <w:p w:rsidR="00546B48" w:rsidRPr="00741C3C" w:rsidRDefault="00546B48" w:rsidP="00546B4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przypadku równej liczby głosów otrzymanych przez kandydatów przeprowadza się kolejną turę głosowania.</w:t>
      </w:r>
    </w:p>
    <w:p w:rsidR="00546B48" w:rsidRPr="00741C3C" w:rsidRDefault="00546B48" w:rsidP="00546B4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Z przeprowadzonych wyborów rada oddziałowa sporządza protokół, który przewodniczący po podpisaniu przekazuje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>rzewodniczącemu Rady Rodziców.</w:t>
      </w:r>
    </w:p>
    <w:p w:rsidR="00546B48" w:rsidRPr="00741C3C" w:rsidRDefault="00546B48" w:rsidP="00546B4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Wybrani członkowie rady oddziałowej wyłaniają ze swojego grona przewodniczącego.</w:t>
      </w:r>
    </w:p>
    <w:p w:rsidR="00546B48" w:rsidRPr="00741C3C" w:rsidRDefault="00B33104" w:rsidP="00546B48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2</w:t>
      </w:r>
      <w:r w:rsidR="00546B48" w:rsidRPr="00741C3C">
        <w:rPr>
          <w:sz w:val="24"/>
          <w:szCs w:val="24"/>
          <w:lang w:eastAsia="pl-PL"/>
        </w:rPr>
        <w:t>.</w:t>
      </w:r>
    </w:p>
    <w:p w:rsidR="00546B48" w:rsidRPr="00741C3C" w:rsidRDefault="00546B48" w:rsidP="00546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Szczegółowy tryb przeprowadzenia wyborów do Rady Rodziców:</w:t>
      </w:r>
    </w:p>
    <w:p w:rsidR="00546B48" w:rsidRPr="00741C3C" w:rsidRDefault="00546B48" w:rsidP="00546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</w:p>
    <w:p w:rsidR="00546B48" w:rsidRPr="00741C3C" w:rsidRDefault="00546B48" w:rsidP="00546B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Wybory przedstawiciela danego oddziału do Rady Rodziców przeprowadza się na pierwszym zebraniu rodziców w każdym roku szkolnym.</w:t>
      </w:r>
    </w:p>
    <w:p w:rsidR="00546B48" w:rsidRPr="00741C3C" w:rsidRDefault="00546B48" w:rsidP="00546B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Przedstawicielem Rady Rodziców jest przewodniczący rady oddziałowej wybrany na pierwszym zebraniu rodziców. </w:t>
      </w:r>
    </w:p>
    <w:p w:rsidR="00546B48" w:rsidRPr="00741C3C" w:rsidRDefault="00546B48" w:rsidP="00546B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Wybory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>rzewodniczącego Rady Rodziców przeprowadza się w głosowaniu jawnym.</w:t>
      </w:r>
    </w:p>
    <w:p w:rsidR="00546B48" w:rsidRDefault="00546B48" w:rsidP="00546B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głosowaniu jawnym członkowie Rady Rodziców głosują przez podniesienie ręki.</w:t>
      </w:r>
    </w:p>
    <w:p w:rsidR="00BF62BD" w:rsidRPr="00741C3C" w:rsidRDefault="00BF62BD" w:rsidP="00546B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Pierwsze wybory przeprowadza członek Prezydium Rady Rodziców poprzedniego roku szkolnego, w razie jego nieobecności dyrektor szkoły.</w:t>
      </w:r>
    </w:p>
    <w:p w:rsidR="00546B48" w:rsidRPr="00741C3C" w:rsidRDefault="00546B48" w:rsidP="00546B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Zadania </w:t>
      </w:r>
      <w:r w:rsidR="00BF62BD">
        <w:rPr>
          <w:sz w:val="24"/>
          <w:szCs w:val="24"/>
          <w:lang w:eastAsia="pl-PL"/>
        </w:rPr>
        <w:t xml:space="preserve">członka (lub </w:t>
      </w:r>
      <w:r w:rsidRPr="00741C3C">
        <w:rPr>
          <w:sz w:val="24"/>
          <w:szCs w:val="24"/>
          <w:lang w:eastAsia="pl-PL"/>
        </w:rPr>
        <w:t>dyrektora szkoły</w:t>
      </w:r>
      <w:r w:rsidR="00BF62BD">
        <w:rPr>
          <w:sz w:val="24"/>
          <w:szCs w:val="24"/>
          <w:lang w:eastAsia="pl-PL"/>
        </w:rPr>
        <w:t>)</w:t>
      </w:r>
      <w:r w:rsidRPr="00741C3C">
        <w:rPr>
          <w:sz w:val="24"/>
          <w:szCs w:val="24"/>
          <w:lang w:eastAsia="pl-PL"/>
        </w:rPr>
        <w:t xml:space="preserve"> podczas wyborów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>rzewodniczącego Rady Rodziców:</w:t>
      </w:r>
    </w:p>
    <w:p w:rsidR="00546B48" w:rsidRPr="00741C3C" w:rsidRDefault="00546B48" w:rsidP="00546B48">
      <w:pPr>
        <w:pStyle w:val="Akapitzlist1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lastRenderedPageBreak/>
        <w:t>przyjmowanie zgłoszeń kandydatur,</w:t>
      </w:r>
    </w:p>
    <w:p w:rsidR="00546B48" w:rsidRPr="00741C3C" w:rsidRDefault="00546B48" w:rsidP="00546B4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przeprowadzenie głosowania,</w:t>
      </w:r>
    </w:p>
    <w:p w:rsidR="00546B48" w:rsidRPr="00741C3C" w:rsidRDefault="00546B48" w:rsidP="00546B4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policzenie głosów i podanie wyników głosowania.</w:t>
      </w:r>
    </w:p>
    <w:p w:rsidR="00546B48" w:rsidRPr="00741C3C" w:rsidRDefault="00546B48" w:rsidP="00546B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Kandydat na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>rzewodniczącego Rady Rodziców musi wyrazić zgodę na kandydowanie.</w:t>
      </w:r>
    </w:p>
    <w:p w:rsidR="00546B48" w:rsidRPr="00741C3C" w:rsidRDefault="00546B48" w:rsidP="00546B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Za wybranego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>rzewodniczącego Rady Rodziców uważa się kandydata, który uzyskał największą liczbę głosów.</w:t>
      </w:r>
    </w:p>
    <w:p w:rsidR="00546B48" w:rsidRPr="00741C3C" w:rsidRDefault="00546B48" w:rsidP="00546B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W przypadku otrzymania przez kandydatów równej największej liczby głosów o wyborze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>rzewodniczącego Rady Rodziców rozstrzyga kolejna tura wyborów.</w:t>
      </w:r>
    </w:p>
    <w:p w:rsidR="00546B48" w:rsidRPr="00741C3C" w:rsidRDefault="00546B48" w:rsidP="00546B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Wybrany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>rzewodniczący Rady Rodziców prowadzi dalszą częś</w:t>
      </w:r>
      <w:r>
        <w:rPr>
          <w:sz w:val="24"/>
          <w:szCs w:val="24"/>
          <w:lang w:eastAsia="pl-PL"/>
        </w:rPr>
        <w:t>ć</w:t>
      </w:r>
      <w:r w:rsidRPr="00741C3C">
        <w:rPr>
          <w:sz w:val="24"/>
          <w:szCs w:val="24"/>
          <w:lang w:eastAsia="pl-PL"/>
        </w:rPr>
        <w:t xml:space="preserve"> zebrania.</w:t>
      </w:r>
    </w:p>
    <w:p w:rsidR="00546B48" w:rsidRPr="00741C3C" w:rsidRDefault="00546B48" w:rsidP="00546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</w:p>
    <w:p w:rsidR="00546B48" w:rsidRDefault="00546B48" w:rsidP="00546B4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546B48" w:rsidRDefault="00546B48" w:rsidP="00546B4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Rozdział V</w:t>
      </w:r>
    </w:p>
    <w:p w:rsidR="00546B48" w:rsidRPr="00741C3C" w:rsidRDefault="00546B48" w:rsidP="00546B48">
      <w:pPr>
        <w:autoSpaceDE w:val="0"/>
        <w:autoSpaceDN w:val="0"/>
        <w:adjustRightInd w:val="0"/>
        <w:spacing w:before="240" w:after="24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</w:rPr>
        <w:t>Struktura rady rodziców</w:t>
      </w:r>
    </w:p>
    <w:p w:rsidR="00546B48" w:rsidRPr="00741C3C" w:rsidRDefault="00B33104" w:rsidP="00546B48">
      <w:pPr>
        <w:autoSpaceDE w:val="0"/>
        <w:autoSpaceDN w:val="0"/>
        <w:adjustRightInd w:val="0"/>
        <w:spacing w:before="240" w:after="240" w:line="240" w:lineRule="auto"/>
        <w:ind w:left="72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</w:t>
      </w:r>
      <w:r w:rsidR="00546B48" w:rsidRPr="00741C3C">
        <w:rPr>
          <w:sz w:val="24"/>
          <w:szCs w:val="24"/>
          <w:lang w:eastAsia="pl-PL"/>
        </w:rPr>
        <w:t>.</w:t>
      </w:r>
    </w:p>
    <w:p w:rsidR="00546B48" w:rsidRPr="00741C3C" w:rsidRDefault="00546B48" w:rsidP="00546B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W skład Rady </w:t>
      </w:r>
      <w:r>
        <w:rPr>
          <w:sz w:val="24"/>
          <w:szCs w:val="24"/>
        </w:rPr>
        <w:t>R</w:t>
      </w:r>
      <w:r w:rsidRPr="00741C3C">
        <w:rPr>
          <w:sz w:val="24"/>
          <w:szCs w:val="24"/>
        </w:rPr>
        <w:t>odziców wchodzi po jednym przedstawicielu rad oddziałowych, wybranych przez zebranie rodziców uczniów danego oddziału.</w:t>
      </w:r>
    </w:p>
    <w:p w:rsidR="00546B48" w:rsidRPr="00741C3C" w:rsidRDefault="00546B48" w:rsidP="00546B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Pracami Rady Rodziców kieruje Prezydium, w którego skład wchodzi:</w:t>
      </w:r>
    </w:p>
    <w:p w:rsidR="00546B48" w:rsidRPr="00741C3C" w:rsidRDefault="00546B48" w:rsidP="00546B48">
      <w:pPr>
        <w:pStyle w:val="Akapitzlist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przewodniczący,</w:t>
      </w:r>
    </w:p>
    <w:p w:rsidR="00546B48" w:rsidRPr="00741C3C" w:rsidRDefault="00546B48" w:rsidP="00546B4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zastępcy przewodniczącego,</w:t>
      </w:r>
    </w:p>
    <w:p w:rsidR="00546B48" w:rsidRPr="00741C3C" w:rsidRDefault="00546B48" w:rsidP="00546B4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skarbnik,</w:t>
      </w:r>
    </w:p>
    <w:p w:rsidR="00546B48" w:rsidRPr="00741C3C" w:rsidRDefault="00546B48" w:rsidP="00546B4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sekretarz,</w:t>
      </w:r>
    </w:p>
    <w:p w:rsidR="00546B48" w:rsidRPr="00741C3C" w:rsidRDefault="00546B48" w:rsidP="00546B4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członkowie – przedstawiciele wszystkich oddziałów.</w:t>
      </w:r>
    </w:p>
    <w:p w:rsidR="00546B48" w:rsidRPr="00741C3C" w:rsidRDefault="00546B48" w:rsidP="00546B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Kadencja Prezydium trwa rok.</w:t>
      </w:r>
    </w:p>
    <w:p w:rsidR="00546B48" w:rsidRPr="00741C3C" w:rsidRDefault="00546B48" w:rsidP="00546B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W razie ustania członkostwa w Prezydium przed upływem kadencji, na najbliższym zebraniu przeprowadzane są wybory uzupełniające, na okres do końca kadencji.</w:t>
      </w:r>
    </w:p>
    <w:p w:rsidR="00546B48" w:rsidRPr="00741C3C" w:rsidRDefault="00546B48" w:rsidP="00546B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Rada może odwołać Prezydium w całości lub dokonać wyboru nowych jego członków w trybie wyborów uzupełniających.</w:t>
      </w:r>
    </w:p>
    <w:p w:rsidR="00546B48" w:rsidRPr="00741C3C" w:rsidRDefault="00546B48" w:rsidP="00546B4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546B48" w:rsidRDefault="00546B48" w:rsidP="00546B4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Rozdział VI</w:t>
      </w:r>
    </w:p>
    <w:p w:rsidR="00546B48" w:rsidRPr="00741C3C" w:rsidRDefault="00546B48" w:rsidP="00546B4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</w:rPr>
        <w:t>Zasady działania rady rodziców</w:t>
      </w:r>
    </w:p>
    <w:p w:rsidR="00546B48" w:rsidRPr="00741C3C" w:rsidRDefault="00546B48" w:rsidP="00546B4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546B48" w:rsidRPr="00741C3C" w:rsidRDefault="00B33104" w:rsidP="00546B4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</w:t>
      </w:r>
      <w:r w:rsidR="00546B48" w:rsidRPr="00741C3C">
        <w:rPr>
          <w:sz w:val="24"/>
          <w:szCs w:val="24"/>
          <w:lang w:eastAsia="pl-PL"/>
        </w:rPr>
        <w:t>.</w:t>
      </w:r>
    </w:p>
    <w:p w:rsidR="00546B48" w:rsidRPr="00741C3C" w:rsidRDefault="00546B48" w:rsidP="00546B4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Pierwsze zebranie Rady Rodziców zwołuje dyrektor szkoły w terminie do 30 września danego roku szkolnego.</w:t>
      </w:r>
    </w:p>
    <w:p w:rsidR="00546B48" w:rsidRPr="00741C3C" w:rsidRDefault="00546B48" w:rsidP="00546B4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Pierwsze zebranie Rady Rodziców otwiera dyrektor szkoły i przewodniczy mu do czasu wybrania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>rzewodniczącego Rady Rodziców.</w:t>
      </w:r>
    </w:p>
    <w:p w:rsidR="00546B48" w:rsidRPr="00741C3C" w:rsidRDefault="00546B48" w:rsidP="00546B4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Kolejne zebrania Rady zwołuje Przewodniczący Rady Rodziców lub upoważniony przez niego członek Rady, z własnej inicjatywy oraz na wniosek 1/3 rad klas lub dyrektora szkoły.</w:t>
      </w:r>
    </w:p>
    <w:p w:rsidR="00546B48" w:rsidRPr="00741C3C" w:rsidRDefault="00546B48" w:rsidP="00546B4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Zebrania Rady przygotowuje i prowadzi Przewodniczący Rady lub upoważniony przez niego członek Rady Rodziców.</w:t>
      </w:r>
    </w:p>
    <w:p w:rsidR="00546B48" w:rsidRPr="00741C3C" w:rsidRDefault="00546B48" w:rsidP="00546B4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 terminie, miejscu i proponowanym porządku zebrania zawiadamia się członków Rady oraz dyrektora, w sposób zwyczajowo przyjęty szkole, na 14 dni przed planowanym terminem zebrania, a w przypadku zebrania nadzwyczajnego na 3 dni </w:t>
      </w:r>
      <w:r w:rsidRPr="00741C3C">
        <w:rPr>
          <w:sz w:val="24"/>
          <w:szCs w:val="24"/>
          <w:lang w:eastAsia="pl-PL"/>
        </w:rPr>
        <w:lastRenderedPageBreak/>
        <w:t>przed terminem.</w:t>
      </w:r>
    </w:p>
    <w:p w:rsidR="00546B48" w:rsidRPr="00741C3C" w:rsidRDefault="00546B48" w:rsidP="00546B4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 xml:space="preserve">W zebraniach Rady, z głosem doradczym, może brać udział </w:t>
      </w:r>
      <w:r>
        <w:rPr>
          <w:sz w:val="24"/>
          <w:szCs w:val="24"/>
        </w:rPr>
        <w:t>d</w:t>
      </w:r>
      <w:r w:rsidRPr="00741C3C">
        <w:rPr>
          <w:sz w:val="24"/>
          <w:szCs w:val="24"/>
        </w:rPr>
        <w:t>yrektor szkoły, na zaproszenie Rady Rodziców.</w:t>
      </w:r>
    </w:p>
    <w:p w:rsidR="00546B48" w:rsidRPr="00741C3C" w:rsidRDefault="00546B48" w:rsidP="00546B4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Przewodniczący Rady Rodziców może, za zgodą lub na wniosek członków Rady, zapraszać inne osoby do udziału w zebraniach.</w:t>
      </w:r>
    </w:p>
    <w:p w:rsidR="00546B48" w:rsidRPr="00741C3C" w:rsidRDefault="00546B48" w:rsidP="00546B4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546B48" w:rsidRPr="00741C3C" w:rsidRDefault="00546B48" w:rsidP="00546B48">
      <w:pPr>
        <w:widowControl w:val="0"/>
        <w:autoSpaceDE w:val="0"/>
        <w:autoSpaceDN w:val="0"/>
        <w:adjustRightInd w:val="0"/>
        <w:spacing w:after="0" w:line="240" w:lineRule="auto"/>
        <w:ind w:left="374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2.</w:t>
      </w:r>
    </w:p>
    <w:p w:rsidR="00546B48" w:rsidRPr="00741C3C" w:rsidRDefault="00546B48" w:rsidP="00546B4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Zebranie Rady może podejmować uchwały we wszystkich sprawach w zakresie jej właściwości.</w:t>
      </w:r>
    </w:p>
    <w:p w:rsidR="00546B48" w:rsidRPr="00741C3C" w:rsidRDefault="00546B48" w:rsidP="00546B4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Uchwały Rady są podejmowane zwykłą większością głosów osób uczestniczących w zebraniu.</w:t>
      </w:r>
    </w:p>
    <w:p w:rsidR="00546B48" w:rsidRPr="00741C3C" w:rsidRDefault="00546B48" w:rsidP="00546B4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Uchwała o rozwiązaniu Rady Rodziców podejmowana jest bezwzględną większością głosów.</w:t>
      </w:r>
    </w:p>
    <w:p w:rsidR="00546B48" w:rsidRPr="00741C3C" w:rsidRDefault="00546B48" w:rsidP="00546B4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Uchwały Rady Rodziców są podejmowane w głosowaniu jawnym.</w:t>
      </w:r>
    </w:p>
    <w:p w:rsidR="00546B48" w:rsidRPr="00741C3C" w:rsidRDefault="00546B48" w:rsidP="00546B4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Uchwały Rady mogą być podejmowane w głosowaniu tajnym, po przyjęciu w głosowaniu jawnym formalnego wniosku w sprawie tajności głosowania.</w:t>
      </w:r>
    </w:p>
    <w:p w:rsidR="00546B48" w:rsidRPr="00741C3C" w:rsidRDefault="00546B48" w:rsidP="00546B4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546B48" w:rsidRPr="00741C3C" w:rsidRDefault="00B33104" w:rsidP="00546B4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  <w:r w:rsidR="00546B48" w:rsidRPr="00741C3C">
        <w:rPr>
          <w:sz w:val="24"/>
          <w:szCs w:val="24"/>
        </w:rPr>
        <w:t>.</w:t>
      </w:r>
    </w:p>
    <w:p w:rsidR="00546B48" w:rsidRPr="00741C3C" w:rsidRDefault="00546B48" w:rsidP="00546B4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Zebrania Rady Rodziców są protokołowane.</w:t>
      </w:r>
    </w:p>
    <w:p w:rsidR="00546B48" w:rsidRPr="00741C3C" w:rsidRDefault="00546B48" w:rsidP="00546B4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Protokół zebrania Rady powinien zawierać:</w:t>
      </w:r>
    </w:p>
    <w:p w:rsidR="00546B48" w:rsidRPr="00741C3C" w:rsidRDefault="00546B48" w:rsidP="00546B48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</w:rPr>
      </w:pPr>
    </w:p>
    <w:p w:rsidR="00546B48" w:rsidRPr="00741C3C" w:rsidRDefault="00546B48" w:rsidP="00546B48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numer, datę i miejsce zebrania,</w:t>
      </w:r>
    </w:p>
    <w:p w:rsidR="00546B48" w:rsidRPr="00741C3C" w:rsidRDefault="00546B48" w:rsidP="00546B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listę osób obecnych podczas zebrania,</w:t>
      </w:r>
    </w:p>
    <w:p w:rsidR="00546B48" w:rsidRPr="00741C3C" w:rsidRDefault="00546B48" w:rsidP="00546B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zatwierdzony porządek obrad,</w:t>
      </w:r>
    </w:p>
    <w:p w:rsidR="00546B48" w:rsidRPr="00741C3C" w:rsidRDefault="00546B48" w:rsidP="00546B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stwierdzenie przyjęcia protokołu z poprzedniego zebrania,</w:t>
      </w:r>
    </w:p>
    <w:p w:rsidR="00546B48" w:rsidRPr="00741C3C" w:rsidRDefault="00546B48" w:rsidP="00546B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przebieg obrad, </w:t>
      </w:r>
    </w:p>
    <w:p w:rsidR="00546B48" w:rsidRPr="00741C3C" w:rsidRDefault="00546B48" w:rsidP="00546B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streszczenie wystąpień oraz wnioski,</w:t>
      </w:r>
    </w:p>
    <w:p w:rsidR="00546B48" w:rsidRPr="00741C3C" w:rsidRDefault="00546B48" w:rsidP="00546B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treść podjętych uchwał lub uchwały w formie załączników,</w:t>
      </w:r>
    </w:p>
    <w:p w:rsidR="00546B48" w:rsidRPr="00741C3C" w:rsidRDefault="00546B48" w:rsidP="00546B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podpisy przewodniczącego i protokolanta.</w:t>
      </w:r>
    </w:p>
    <w:p w:rsidR="00546B48" w:rsidRPr="00741C3C" w:rsidRDefault="00546B48" w:rsidP="00546B4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46B48" w:rsidRPr="00B33104" w:rsidRDefault="00546B48" w:rsidP="00546B48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B33104">
        <w:rPr>
          <w:rFonts w:asciiTheme="minorHAnsi" w:hAnsiTheme="minorHAnsi"/>
          <w:b/>
          <w:bCs/>
          <w:sz w:val="24"/>
          <w:szCs w:val="24"/>
          <w:lang w:eastAsia="pl-PL"/>
        </w:rPr>
        <w:t>Rozdział VII</w:t>
      </w:r>
    </w:p>
    <w:p w:rsidR="00B33104" w:rsidRPr="00B33104" w:rsidRDefault="00546B48" w:rsidP="00B33104">
      <w:pPr>
        <w:pStyle w:val="Tekstpodstawowy"/>
        <w:jc w:val="center"/>
        <w:rPr>
          <w:rFonts w:asciiTheme="minorHAnsi" w:hAnsiTheme="minorHAnsi"/>
        </w:rPr>
      </w:pPr>
      <w:r w:rsidRPr="00B33104">
        <w:rPr>
          <w:rFonts w:asciiTheme="minorHAnsi" w:hAnsiTheme="minorHAnsi"/>
          <w:b/>
          <w:bCs/>
          <w:sz w:val="24"/>
          <w:szCs w:val="24"/>
        </w:rPr>
        <w:t>Zasady gromadzenia i wydatkowania funduszy</w:t>
      </w:r>
      <w:r w:rsidRPr="00B33104">
        <w:rPr>
          <w:rFonts w:asciiTheme="minorHAnsi" w:hAnsiTheme="minorHAnsi"/>
          <w:sz w:val="24"/>
          <w:szCs w:val="24"/>
        </w:rPr>
        <w:br/>
      </w:r>
    </w:p>
    <w:p w:rsidR="00B33104" w:rsidRPr="00B33104" w:rsidRDefault="00B33104" w:rsidP="00B33104">
      <w:pPr>
        <w:pStyle w:val="Tekstpodstawowy"/>
        <w:jc w:val="center"/>
        <w:rPr>
          <w:rFonts w:asciiTheme="minorHAnsi" w:hAnsiTheme="minorHAnsi"/>
        </w:rPr>
      </w:pPr>
      <w:r w:rsidRPr="00B33104">
        <w:rPr>
          <w:rFonts w:asciiTheme="minorHAnsi" w:hAnsiTheme="minorHAnsi"/>
          <w:sz w:val="22"/>
          <w:szCs w:val="22"/>
        </w:rPr>
        <w:t>§ 1</w:t>
      </w:r>
    </w:p>
    <w:p w:rsidR="00B33104" w:rsidRPr="00B33104" w:rsidRDefault="00B33104" w:rsidP="00B33104">
      <w:pPr>
        <w:pStyle w:val="Tekstpodstawowy"/>
        <w:numPr>
          <w:ilvl w:val="0"/>
          <w:numId w:val="24"/>
        </w:numPr>
        <w:rPr>
          <w:rFonts w:asciiTheme="minorHAnsi" w:hAnsiTheme="minorHAnsi"/>
        </w:rPr>
      </w:pPr>
      <w:r w:rsidRPr="00B33104">
        <w:rPr>
          <w:rFonts w:asciiTheme="minorHAnsi" w:hAnsiTheme="minorHAnsi"/>
          <w:sz w:val="22"/>
          <w:szCs w:val="22"/>
        </w:rPr>
        <w:t>Fundusze Rady Rodziców pochodzą z:</w:t>
      </w:r>
    </w:p>
    <w:p w:rsidR="00B33104" w:rsidRPr="00B33104" w:rsidRDefault="00B33104" w:rsidP="00B33104">
      <w:pPr>
        <w:pStyle w:val="Tekstpodstawowy"/>
        <w:ind w:left="1080"/>
        <w:rPr>
          <w:rFonts w:asciiTheme="minorHAnsi" w:hAnsiTheme="minorHAnsi"/>
        </w:rPr>
      </w:pPr>
      <w:r w:rsidRPr="00B33104">
        <w:rPr>
          <w:rFonts w:asciiTheme="minorHAnsi" w:hAnsiTheme="minorHAnsi"/>
          <w:sz w:val="22"/>
          <w:szCs w:val="22"/>
        </w:rPr>
        <w:t>a) dobrowolnych składek rodziców;</w:t>
      </w:r>
    </w:p>
    <w:p w:rsidR="00B33104" w:rsidRPr="00B33104" w:rsidRDefault="00B33104" w:rsidP="00B33104">
      <w:pPr>
        <w:pStyle w:val="Tekstpodstawowy"/>
        <w:ind w:left="1080"/>
        <w:rPr>
          <w:rFonts w:asciiTheme="minorHAnsi" w:hAnsiTheme="minorHAnsi"/>
        </w:rPr>
      </w:pPr>
      <w:r w:rsidRPr="00B33104">
        <w:rPr>
          <w:rFonts w:asciiTheme="minorHAnsi" w:hAnsiTheme="minorHAnsi"/>
          <w:sz w:val="22"/>
          <w:szCs w:val="22"/>
        </w:rPr>
        <w:t>b) dotacji i darowizn osób fizycznych i prawnych;</w:t>
      </w:r>
    </w:p>
    <w:p w:rsidR="00B33104" w:rsidRPr="00B33104" w:rsidRDefault="00B33104" w:rsidP="00B33104">
      <w:pPr>
        <w:pStyle w:val="Tekstpodstawowy"/>
        <w:ind w:left="1080"/>
        <w:rPr>
          <w:rFonts w:asciiTheme="minorHAnsi" w:hAnsiTheme="minorHAnsi"/>
        </w:rPr>
      </w:pPr>
      <w:r w:rsidRPr="00B33104">
        <w:rPr>
          <w:rFonts w:asciiTheme="minorHAnsi" w:hAnsiTheme="minorHAnsi"/>
          <w:sz w:val="22"/>
          <w:szCs w:val="22"/>
        </w:rPr>
        <w:t>c) dochodów osiąganych z działalności Rady;</w:t>
      </w:r>
    </w:p>
    <w:p w:rsidR="00B33104" w:rsidRPr="00B33104" w:rsidRDefault="00B33104" w:rsidP="00B33104">
      <w:pPr>
        <w:pStyle w:val="Tekstpodstawowy"/>
        <w:ind w:left="1080"/>
        <w:rPr>
          <w:rFonts w:asciiTheme="minorHAnsi" w:hAnsiTheme="minorHAnsi"/>
        </w:rPr>
      </w:pPr>
      <w:r w:rsidRPr="00B33104">
        <w:rPr>
          <w:rFonts w:asciiTheme="minorHAnsi" w:hAnsiTheme="minorHAnsi"/>
          <w:sz w:val="22"/>
          <w:szCs w:val="22"/>
        </w:rPr>
        <w:t>d) innych źródeł</w:t>
      </w:r>
    </w:p>
    <w:p w:rsidR="00B33104" w:rsidRPr="00B33104" w:rsidRDefault="00B33104" w:rsidP="00B33104">
      <w:pPr>
        <w:pStyle w:val="Tekstpodstawowy"/>
        <w:numPr>
          <w:ilvl w:val="0"/>
          <w:numId w:val="24"/>
        </w:numPr>
        <w:rPr>
          <w:rFonts w:asciiTheme="minorHAnsi" w:hAnsiTheme="minorHAnsi"/>
        </w:rPr>
      </w:pPr>
      <w:r w:rsidRPr="00B33104">
        <w:rPr>
          <w:rFonts w:asciiTheme="minorHAnsi" w:hAnsiTheme="minorHAnsi"/>
          <w:sz w:val="22"/>
          <w:szCs w:val="22"/>
        </w:rPr>
        <w:t>Rada Rodziców podejmuje działania na rzecz pozyskania funduszy z innych źródeł.</w:t>
      </w:r>
    </w:p>
    <w:p w:rsidR="00B33104" w:rsidRPr="00B33104" w:rsidRDefault="00B33104" w:rsidP="00B33104">
      <w:pPr>
        <w:pStyle w:val="Tekstpodstawowy"/>
        <w:numPr>
          <w:ilvl w:val="0"/>
          <w:numId w:val="24"/>
        </w:numPr>
        <w:rPr>
          <w:rFonts w:asciiTheme="minorHAnsi" w:hAnsiTheme="minorHAnsi"/>
        </w:rPr>
      </w:pPr>
      <w:r w:rsidRPr="00B33104">
        <w:rPr>
          <w:rFonts w:asciiTheme="minorHAnsi" w:hAnsiTheme="minorHAnsi"/>
          <w:sz w:val="22"/>
          <w:szCs w:val="22"/>
        </w:rPr>
        <w:t xml:space="preserve">Fundusze przechowuje się na koncie bankowym </w:t>
      </w:r>
      <w:r w:rsidR="00094A2F">
        <w:rPr>
          <w:rFonts w:asciiTheme="minorHAnsi" w:hAnsiTheme="minorHAnsi"/>
          <w:sz w:val="22"/>
          <w:szCs w:val="22"/>
        </w:rPr>
        <w:t xml:space="preserve"> RR</w:t>
      </w:r>
    </w:p>
    <w:p w:rsidR="00094A2F" w:rsidRDefault="00094A2F" w:rsidP="00B33104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33104" w:rsidRPr="00B33104" w:rsidRDefault="00B33104" w:rsidP="00B33104">
      <w:pPr>
        <w:pStyle w:val="Tekstpodstawowy"/>
        <w:jc w:val="center"/>
        <w:rPr>
          <w:rFonts w:asciiTheme="minorHAnsi" w:hAnsiTheme="minorHAnsi"/>
        </w:rPr>
      </w:pPr>
      <w:r w:rsidRPr="00B33104">
        <w:rPr>
          <w:rFonts w:asciiTheme="minorHAnsi" w:hAnsiTheme="minorHAnsi"/>
          <w:b/>
          <w:bCs/>
          <w:sz w:val="22"/>
          <w:szCs w:val="22"/>
        </w:rPr>
        <w:lastRenderedPageBreak/>
        <w:t>§ 2</w:t>
      </w:r>
    </w:p>
    <w:p w:rsidR="00B33104" w:rsidRPr="00B33104" w:rsidRDefault="00B33104" w:rsidP="00B33104">
      <w:pPr>
        <w:pStyle w:val="Tekstpodstawowy"/>
        <w:numPr>
          <w:ilvl w:val="0"/>
          <w:numId w:val="22"/>
        </w:numPr>
        <w:rPr>
          <w:rFonts w:asciiTheme="minorHAnsi" w:hAnsiTheme="minorHAnsi"/>
        </w:rPr>
      </w:pPr>
      <w:r w:rsidRPr="00B33104">
        <w:rPr>
          <w:rFonts w:asciiTheme="minorHAnsi" w:hAnsiTheme="minorHAnsi"/>
          <w:sz w:val="22"/>
          <w:szCs w:val="22"/>
        </w:rPr>
        <w:t>Fundusze Rady Rodziców mogą być przeznaczone w szczególności na:</w:t>
      </w:r>
    </w:p>
    <w:p w:rsidR="00B33104" w:rsidRPr="00B33104" w:rsidRDefault="00B33104" w:rsidP="00B33104">
      <w:pPr>
        <w:pStyle w:val="Tekstpodstawowy"/>
        <w:numPr>
          <w:ilvl w:val="1"/>
          <w:numId w:val="22"/>
        </w:numPr>
        <w:rPr>
          <w:rFonts w:asciiTheme="minorHAnsi" w:hAnsiTheme="minorHAnsi"/>
        </w:rPr>
      </w:pPr>
      <w:r w:rsidRPr="00B33104">
        <w:rPr>
          <w:rFonts w:asciiTheme="minorHAnsi" w:hAnsiTheme="minorHAnsi"/>
          <w:sz w:val="22"/>
          <w:szCs w:val="22"/>
        </w:rPr>
        <w:t>poprawę bazy materialnej szkoły,</w:t>
      </w:r>
    </w:p>
    <w:p w:rsidR="00B33104" w:rsidRPr="00B33104" w:rsidRDefault="00B33104" w:rsidP="00B33104">
      <w:pPr>
        <w:pStyle w:val="Tekstpodstawowy"/>
        <w:numPr>
          <w:ilvl w:val="1"/>
          <w:numId w:val="22"/>
        </w:numPr>
        <w:rPr>
          <w:rFonts w:asciiTheme="minorHAnsi" w:hAnsiTheme="minorHAnsi"/>
        </w:rPr>
      </w:pPr>
      <w:r w:rsidRPr="00B33104">
        <w:rPr>
          <w:rFonts w:asciiTheme="minorHAnsi" w:hAnsiTheme="minorHAnsi"/>
          <w:sz w:val="22"/>
          <w:szCs w:val="22"/>
        </w:rPr>
        <w:t>wspomaganie procesu dydaktycznego szkoły,</w:t>
      </w:r>
    </w:p>
    <w:p w:rsidR="00B33104" w:rsidRPr="00B33104" w:rsidRDefault="00B33104" w:rsidP="00B33104">
      <w:pPr>
        <w:pStyle w:val="Tekstpodstawowy"/>
        <w:numPr>
          <w:ilvl w:val="1"/>
          <w:numId w:val="22"/>
        </w:numPr>
        <w:rPr>
          <w:rFonts w:asciiTheme="minorHAnsi" w:hAnsiTheme="minorHAnsi"/>
        </w:rPr>
      </w:pPr>
      <w:r w:rsidRPr="00B33104">
        <w:rPr>
          <w:rFonts w:asciiTheme="minorHAnsi" w:hAnsiTheme="minorHAnsi"/>
          <w:sz w:val="22"/>
          <w:szCs w:val="22"/>
        </w:rPr>
        <w:t>wycieczki szkolne,</w:t>
      </w:r>
    </w:p>
    <w:p w:rsidR="00B33104" w:rsidRPr="00B33104" w:rsidRDefault="00B33104" w:rsidP="00B33104">
      <w:pPr>
        <w:pStyle w:val="Tekstpodstawowy"/>
        <w:numPr>
          <w:ilvl w:val="1"/>
          <w:numId w:val="22"/>
        </w:numPr>
        <w:rPr>
          <w:rFonts w:asciiTheme="minorHAnsi" w:hAnsiTheme="minorHAnsi"/>
        </w:rPr>
      </w:pPr>
      <w:r w:rsidRPr="00B33104">
        <w:rPr>
          <w:rFonts w:asciiTheme="minorHAnsi" w:hAnsiTheme="minorHAnsi"/>
          <w:sz w:val="22"/>
          <w:szCs w:val="22"/>
        </w:rPr>
        <w:t>imprezy szkolne,</w:t>
      </w:r>
    </w:p>
    <w:p w:rsidR="00B33104" w:rsidRPr="00B33104" w:rsidRDefault="00B33104" w:rsidP="00B33104">
      <w:pPr>
        <w:pStyle w:val="Tekstpodstawowy"/>
        <w:numPr>
          <w:ilvl w:val="1"/>
          <w:numId w:val="22"/>
        </w:numPr>
        <w:rPr>
          <w:rFonts w:asciiTheme="minorHAnsi" w:hAnsiTheme="minorHAnsi"/>
        </w:rPr>
      </w:pPr>
      <w:r w:rsidRPr="00B33104">
        <w:rPr>
          <w:rFonts w:asciiTheme="minorHAnsi" w:hAnsiTheme="minorHAnsi"/>
          <w:sz w:val="22"/>
          <w:szCs w:val="22"/>
        </w:rPr>
        <w:t>nagrody, stypendia</w:t>
      </w:r>
    </w:p>
    <w:p w:rsidR="00B33104" w:rsidRPr="00B33104" w:rsidRDefault="00B33104" w:rsidP="00B33104">
      <w:pPr>
        <w:pStyle w:val="Tekstpodstawowy"/>
        <w:numPr>
          <w:ilvl w:val="1"/>
          <w:numId w:val="22"/>
        </w:numPr>
        <w:rPr>
          <w:rFonts w:asciiTheme="minorHAnsi" w:hAnsiTheme="minorHAnsi"/>
        </w:rPr>
      </w:pPr>
      <w:r w:rsidRPr="00B33104">
        <w:rPr>
          <w:rFonts w:asciiTheme="minorHAnsi" w:hAnsiTheme="minorHAnsi"/>
          <w:sz w:val="22"/>
          <w:szCs w:val="22"/>
        </w:rPr>
        <w:t>zapomogi,</w:t>
      </w:r>
    </w:p>
    <w:p w:rsidR="00B33104" w:rsidRPr="00B33104" w:rsidRDefault="00B33104" w:rsidP="00B33104">
      <w:pPr>
        <w:pStyle w:val="Tekstpodstawowy"/>
        <w:numPr>
          <w:ilvl w:val="1"/>
          <w:numId w:val="22"/>
        </w:numPr>
        <w:rPr>
          <w:rFonts w:asciiTheme="minorHAnsi" w:hAnsiTheme="minorHAnsi"/>
        </w:rPr>
      </w:pPr>
      <w:r w:rsidRPr="00B33104">
        <w:rPr>
          <w:rFonts w:asciiTheme="minorHAnsi" w:hAnsiTheme="minorHAnsi"/>
          <w:sz w:val="22"/>
          <w:szCs w:val="22"/>
        </w:rPr>
        <w:t>obsługę finansową Rady Rodziców,</w:t>
      </w:r>
    </w:p>
    <w:p w:rsidR="00B33104" w:rsidRPr="00B33104" w:rsidRDefault="00B33104" w:rsidP="00B33104">
      <w:pPr>
        <w:pStyle w:val="Tekstpodstawowy"/>
        <w:numPr>
          <w:ilvl w:val="1"/>
          <w:numId w:val="22"/>
        </w:numPr>
        <w:rPr>
          <w:rFonts w:asciiTheme="minorHAnsi" w:hAnsiTheme="minorHAnsi"/>
        </w:rPr>
      </w:pPr>
      <w:r w:rsidRPr="00B33104">
        <w:rPr>
          <w:rFonts w:asciiTheme="minorHAnsi" w:hAnsiTheme="minorHAnsi"/>
          <w:sz w:val="22"/>
          <w:szCs w:val="22"/>
        </w:rPr>
        <w:t>pokrywanie innych uzasadnionych wydatków na rzecz uczniów,</w:t>
      </w:r>
    </w:p>
    <w:p w:rsidR="00B33104" w:rsidRPr="00B33104" w:rsidRDefault="00B33104" w:rsidP="00B33104">
      <w:pPr>
        <w:pStyle w:val="Tekstpodstawowy"/>
        <w:numPr>
          <w:ilvl w:val="1"/>
          <w:numId w:val="22"/>
        </w:numPr>
        <w:rPr>
          <w:rFonts w:asciiTheme="minorHAnsi" w:hAnsiTheme="minorHAnsi"/>
        </w:rPr>
      </w:pPr>
      <w:r w:rsidRPr="00B33104">
        <w:rPr>
          <w:rFonts w:asciiTheme="minorHAnsi" w:hAnsiTheme="minorHAnsi"/>
          <w:sz w:val="22"/>
          <w:szCs w:val="22"/>
        </w:rPr>
        <w:t>pokrywanie innych uzasadnionych wydatków związanych ze szkołą.</w:t>
      </w:r>
    </w:p>
    <w:p w:rsidR="00B33104" w:rsidRPr="00B33104" w:rsidRDefault="00B33104" w:rsidP="00B33104">
      <w:pPr>
        <w:pStyle w:val="Tekstpodstawowy"/>
        <w:numPr>
          <w:ilvl w:val="0"/>
          <w:numId w:val="22"/>
        </w:numPr>
        <w:rPr>
          <w:rFonts w:asciiTheme="minorHAnsi" w:hAnsiTheme="minorHAnsi"/>
        </w:rPr>
      </w:pPr>
      <w:r w:rsidRPr="00B33104">
        <w:rPr>
          <w:rFonts w:asciiTheme="minorHAnsi" w:hAnsiTheme="minorHAnsi"/>
          <w:sz w:val="22"/>
          <w:szCs w:val="22"/>
        </w:rPr>
        <w:t>Do podejmowania środków finansowych z konta Rady Rodziców upoważnieni są:</w:t>
      </w:r>
    </w:p>
    <w:p w:rsidR="00B33104" w:rsidRPr="00B33104" w:rsidRDefault="00B33104" w:rsidP="00B33104">
      <w:pPr>
        <w:pStyle w:val="Tekstpodstawowy"/>
        <w:numPr>
          <w:ilvl w:val="0"/>
          <w:numId w:val="23"/>
        </w:numPr>
        <w:rPr>
          <w:rFonts w:asciiTheme="minorHAnsi" w:hAnsiTheme="minorHAnsi"/>
        </w:rPr>
      </w:pPr>
      <w:r w:rsidRPr="00B33104">
        <w:rPr>
          <w:rFonts w:asciiTheme="minorHAnsi" w:hAnsiTheme="minorHAnsi"/>
          <w:sz w:val="22"/>
          <w:szCs w:val="22"/>
        </w:rPr>
        <w:t>skarbnik.</w:t>
      </w:r>
    </w:p>
    <w:p w:rsidR="00B33104" w:rsidRPr="00B33104" w:rsidRDefault="00B33104" w:rsidP="00B33104">
      <w:pPr>
        <w:pStyle w:val="Tekstpodstawowy"/>
        <w:numPr>
          <w:ilvl w:val="0"/>
          <w:numId w:val="22"/>
        </w:numPr>
        <w:rPr>
          <w:rFonts w:asciiTheme="minorHAnsi" w:hAnsiTheme="minorHAnsi"/>
        </w:rPr>
      </w:pPr>
      <w:r w:rsidRPr="00B33104">
        <w:rPr>
          <w:rFonts w:asciiTheme="minorHAnsi" w:hAnsiTheme="minorHAnsi"/>
          <w:sz w:val="22"/>
          <w:szCs w:val="22"/>
        </w:rPr>
        <w:t>Wysokość podejmowanych środków finansowych oraz ich przeznaczenie określa Prezydium.</w:t>
      </w:r>
    </w:p>
    <w:p w:rsidR="00B33104" w:rsidRPr="00B33104" w:rsidRDefault="00B33104" w:rsidP="00B33104">
      <w:pPr>
        <w:pStyle w:val="Tekstpodstawowy"/>
        <w:numPr>
          <w:ilvl w:val="0"/>
          <w:numId w:val="22"/>
        </w:numPr>
        <w:rPr>
          <w:rFonts w:asciiTheme="minorHAnsi" w:hAnsiTheme="minorHAnsi"/>
        </w:rPr>
      </w:pPr>
      <w:r w:rsidRPr="00B33104">
        <w:rPr>
          <w:rFonts w:asciiTheme="minorHAnsi" w:hAnsiTheme="minorHAnsi"/>
          <w:sz w:val="22"/>
          <w:szCs w:val="22"/>
        </w:rPr>
        <w:t>Dokumenty finansowe przed zaksięgowaniem muszą być zatwierdzone i zaakceptowane pod względem merytorycznym i formalnym.</w:t>
      </w:r>
    </w:p>
    <w:p w:rsidR="00B33104" w:rsidRPr="00B33104" w:rsidRDefault="00B33104" w:rsidP="00B33104">
      <w:pPr>
        <w:pStyle w:val="Tekstpodstawowy"/>
        <w:numPr>
          <w:ilvl w:val="0"/>
          <w:numId w:val="22"/>
        </w:numPr>
        <w:rPr>
          <w:rFonts w:asciiTheme="minorHAnsi" w:hAnsiTheme="minorHAnsi"/>
        </w:rPr>
      </w:pPr>
      <w:r w:rsidRPr="00B33104">
        <w:rPr>
          <w:rFonts w:asciiTheme="minorHAnsi" w:hAnsiTheme="minorHAnsi"/>
          <w:sz w:val="22"/>
          <w:szCs w:val="22"/>
        </w:rPr>
        <w:t xml:space="preserve">Pisemne wnioski wraz z uzasadnieniem o przyznanie środków finansowych z funduszu Rady Rodziców mogą składać: </w:t>
      </w:r>
    </w:p>
    <w:p w:rsidR="00B33104" w:rsidRPr="00B33104" w:rsidRDefault="00B33104" w:rsidP="00B33104">
      <w:pPr>
        <w:pStyle w:val="Tekstpodstawowy"/>
        <w:numPr>
          <w:ilvl w:val="0"/>
          <w:numId w:val="21"/>
        </w:numPr>
        <w:rPr>
          <w:rFonts w:asciiTheme="minorHAnsi" w:hAnsiTheme="minorHAnsi"/>
        </w:rPr>
      </w:pPr>
      <w:r w:rsidRPr="00B33104">
        <w:rPr>
          <w:rFonts w:asciiTheme="minorHAnsi" w:hAnsiTheme="minorHAnsi"/>
          <w:sz w:val="22"/>
          <w:szCs w:val="22"/>
        </w:rPr>
        <w:t xml:space="preserve">dyrektor szkoły, </w:t>
      </w:r>
    </w:p>
    <w:p w:rsidR="00B33104" w:rsidRPr="00B33104" w:rsidRDefault="00B33104" w:rsidP="00B33104">
      <w:pPr>
        <w:pStyle w:val="Tekstpodstawowy"/>
        <w:numPr>
          <w:ilvl w:val="0"/>
          <w:numId w:val="21"/>
        </w:numPr>
        <w:rPr>
          <w:rFonts w:asciiTheme="minorHAnsi" w:hAnsiTheme="minorHAnsi"/>
        </w:rPr>
      </w:pPr>
      <w:r w:rsidRPr="00B33104">
        <w:rPr>
          <w:rFonts w:asciiTheme="minorHAnsi" w:hAnsiTheme="minorHAnsi"/>
          <w:sz w:val="22"/>
          <w:szCs w:val="22"/>
        </w:rPr>
        <w:t xml:space="preserve">wychowawcy klas, </w:t>
      </w:r>
    </w:p>
    <w:p w:rsidR="00B33104" w:rsidRPr="00B33104" w:rsidRDefault="00B33104" w:rsidP="00B33104">
      <w:pPr>
        <w:pStyle w:val="Tekstpodstawowy"/>
        <w:numPr>
          <w:ilvl w:val="0"/>
          <w:numId w:val="21"/>
        </w:numPr>
        <w:rPr>
          <w:rFonts w:asciiTheme="minorHAnsi" w:hAnsiTheme="minorHAnsi"/>
        </w:rPr>
      </w:pPr>
      <w:r w:rsidRPr="00B33104">
        <w:rPr>
          <w:rFonts w:asciiTheme="minorHAnsi" w:hAnsiTheme="minorHAnsi"/>
          <w:sz w:val="22"/>
          <w:szCs w:val="22"/>
        </w:rPr>
        <w:t xml:space="preserve">pedagog szkolny, </w:t>
      </w:r>
    </w:p>
    <w:p w:rsidR="00B33104" w:rsidRPr="00B33104" w:rsidRDefault="00B33104" w:rsidP="00B33104">
      <w:pPr>
        <w:pStyle w:val="Tekstpodstawowy"/>
        <w:numPr>
          <w:ilvl w:val="0"/>
          <w:numId w:val="21"/>
        </w:numPr>
        <w:rPr>
          <w:rFonts w:asciiTheme="minorHAnsi" w:hAnsiTheme="minorHAnsi"/>
        </w:rPr>
      </w:pPr>
      <w:r w:rsidRPr="00B33104">
        <w:rPr>
          <w:rFonts w:asciiTheme="minorHAnsi" w:hAnsiTheme="minorHAnsi"/>
          <w:sz w:val="22"/>
          <w:szCs w:val="22"/>
        </w:rPr>
        <w:t>Samorząd Uczniowski.</w:t>
      </w:r>
    </w:p>
    <w:p w:rsidR="00B33104" w:rsidRPr="00B33104" w:rsidRDefault="00B33104" w:rsidP="00B33104">
      <w:pPr>
        <w:pStyle w:val="Tekstpodstawowy"/>
        <w:rPr>
          <w:rFonts w:asciiTheme="minorHAnsi" w:hAnsiTheme="minorHAnsi"/>
        </w:rPr>
      </w:pPr>
      <w:r w:rsidRPr="00B33104">
        <w:rPr>
          <w:rFonts w:asciiTheme="minorHAnsi" w:hAnsiTheme="minorHAnsi"/>
          <w:sz w:val="22"/>
          <w:szCs w:val="22"/>
        </w:rPr>
        <w:tab/>
        <w:t xml:space="preserve">6. Rada Rodziców część środków może przeznaczyć do dyspozycji rad klasowych. Wysokość ich powinna </w:t>
      </w:r>
      <w:r w:rsidRPr="00B33104">
        <w:rPr>
          <w:rFonts w:asciiTheme="minorHAnsi" w:hAnsiTheme="minorHAnsi"/>
          <w:sz w:val="22"/>
          <w:szCs w:val="22"/>
        </w:rPr>
        <w:tab/>
        <w:t xml:space="preserve">    być uzależniona od wielkości kwot wniesionych przez zainteresowane klasy oraz od terminu wpłaty na </w:t>
      </w:r>
      <w:r w:rsidRPr="00B33104">
        <w:rPr>
          <w:rFonts w:asciiTheme="minorHAnsi" w:hAnsiTheme="minorHAnsi"/>
          <w:sz w:val="22"/>
          <w:szCs w:val="22"/>
        </w:rPr>
        <w:tab/>
        <w:t xml:space="preserve">    konto Rady Rodziców.</w:t>
      </w:r>
    </w:p>
    <w:p w:rsidR="00B33104" w:rsidRPr="00B33104" w:rsidRDefault="00B33104" w:rsidP="00B33104">
      <w:pPr>
        <w:pStyle w:val="Tekstpodstawowy"/>
        <w:rPr>
          <w:rFonts w:asciiTheme="minorHAnsi" w:hAnsiTheme="minorHAnsi"/>
        </w:rPr>
      </w:pPr>
      <w:r w:rsidRPr="00B33104">
        <w:rPr>
          <w:rFonts w:asciiTheme="minorHAnsi" w:hAnsiTheme="minorHAnsi"/>
          <w:sz w:val="22"/>
          <w:szCs w:val="22"/>
        </w:rPr>
        <w:tab/>
        <w:t>7. Podziału środków na cele szkolne i klasowe dokonuje corocznie Rada Rodziców.</w:t>
      </w:r>
    </w:p>
    <w:p w:rsidR="00B33104" w:rsidRPr="00B33104" w:rsidRDefault="00B33104" w:rsidP="00B33104">
      <w:pPr>
        <w:pStyle w:val="Tekstpodstawowy"/>
        <w:rPr>
          <w:rFonts w:asciiTheme="minorHAnsi" w:hAnsiTheme="minorHAnsi"/>
        </w:rPr>
      </w:pPr>
      <w:r w:rsidRPr="00B33104">
        <w:rPr>
          <w:rFonts w:asciiTheme="minorHAnsi" w:hAnsiTheme="minorHAnsi"/>
          <w:sz w:val="22"/>
          <w:szCs w:val="22"/>
        </w:rPr>
        <w:tab/>
        <w:t xml:space="preserve">8. Zarząd może dysponować środkami finansowymi Rady zgodnie z podjętymi w tej sprawie uchwałami. </w:t>
      </w:r>
    </w:p>
    <w:p w:rsidR="00B33104" w:rsidRPr="00B33104" w:rsidRDefault="00B33104" w:rsidP="00B33104">
      <w:pPr>
        <w:pStyle w:val="Tekstpodstawowy"/>
        <w:rPr>
          <w:rFonts w:asciiTheme="minorHAnsi" w:hAnsiTheme="minorHAnsi"/>
          <w:sz w:val="22"/>
          <w:szCs w:val="22"/>
        </w:rPr>
      </w:pPr>
    </w:p>
    <w:p w:rsidR="00B33104" w:rsidRPr="00B33104" w:rsidRDefault="00B33104" w:rsidP="00B33104">
      <w:pPr>
        <w:pStyle w:val="Tekstpodstawowy"/>
        <w:rPr>
          <w:rFonts w:asciiTheme="minorHAnsi" w:hAnsiTheme="minorHAnsi"/>
        </w:rPr>
      </w:pPr>
      <w:r w:rsidRPr="00B33104">
        <w:rPr>
          <w:rFonts w:asciiTheme="minorHAnsi" w:hAnsiTheme="minorHAnsi"/>
          <w:sz w:val="22"/>
          <w:szCs w:val="22"/>
        </w:rPr>
        <w:tab/>
        <w:t>9.  Każdy wydatek dokonany ze środków Rady Rodziców musi być udokumentowany fakturą VAT z</w:t>
      </w:r>
    </w:p>
    <w:p w:rsidR="00B33104" w:rsidRPr="00B33104" w:rsidRDefault="00B33104" w:rsidP="00B33104">
      <w:pPr>
        <w:pStyle w:val="Tekstpodstawowy"/>
        <w:rPr>
          <w:rFonts w:asciiTheme="minorHAnsi" w:hAnsiTheme="minorHAnsi"/>
        </w:rPr>
      </w:pPr>
      <w:r w:rsidRPr="00B33104">
        <w:rPr>
          <w:rFonts w:asciiTheme="minorHAnsi" w:hAnsiTheme="minorHAnsi"/>
          <w:sz w:val="22"/>
          <w:szCs w:val="22"/>
        </w:rPr>
        <w:lastRenderedPageBreak/>
        <w:tab/>
        <w:t xml:space="preserve">     Rada Rodziców przy Szkole Podstawowej nr 13</w:t>
      </w:r>
    </w:p>
    <w:p w:rsidR="00B33104" w:rsidRPr="00B33104" w:rsidRDefault="00B33104" w:rsidP="00B33104">
      <w:pPr>
        <w:pStyle w:val="Tekstpodstawowy"/>
        <w:rPr>
          <w:rFonts w:asciiTheme="minorHAnsi" w:hAnsiTheme="minorHAnsi"/>
        </w:rPr>
      </w:pPr>
      <w:r w:rsidRPr="00B33104">
        <w:rPr>
          <w:rFonts w:asciiTheme="minorHAnsi" w:hAnsiTheme="minorHAnsi"/>
          <w:sz w:val="22"/>
          <w:szCs w:val="22"/>
        </w:rPr>
        <w:tab/>
        <w:t xml:space="preserve">      ul. Chopina 18A, 65-032 Zielona Góra</w:t>
      </w:r>
    </w:p>
    <w:p w:rsidR="00B33104" w:rsidRPr="00B33104" w:rsidRDefault="00B33104" w:rsidP="00B33104">
      <w:pPr>
        <w:pStyle w:val="Tekstpodstawowy"/>
        <w:rPr>
          <w:rFonts w:asciiTheme="minorHAnsi" w:hAnsiTheme="minorHAnsi"/>
        </w:rPr>
      </w:pPr>
      <w:r w:rsidRPr="00B33104">
        <w:rPr>
          <w:rFonts w:asciiTheme="minorHAnsi" w:hAnsiTheme="minorHAnsi"/>
          <w:sz w:val="22"/>
          <w:szCs w:val="22"/>
        </w:rPr>
        <w:t xml:space="preserve"> </w:t>
      </w:r>
      <w:r w:rsidRPr="00B33104">
        <w:rPr>
          <w:rFonts w:asciiTheme="minorHAnsi" w:hAnsiTheme="minorHAnsi"/>
          <w:sz w:val="22"/>
          <w:szCs w:val="22"/>
        </w:rPr>
        <w:tab/>
        <w:t xml:space="preserve">     NIP: 973-104-45-25</w:t>
      </w:r>
    </w:p>
    <w:p w:rsidR="00B33104" w:rsidRPr="00B33104" w:rsidRDefault="00B33104" w:rsidP="00B33104">
      <w:pPr>
        <w:pStyle w:val="Tekstpodstawowy"/>
        <w:jc w:val="center"/>
        <w:rPr>
          <w:rFonts w:asciiTheme="minorHAnsi" w:hAnsiTheme="minorHAnsi"/>
        </w:rPr>
      </w:pPr>
      <w:r w:rsidRPr="00B33104">
        <w:rPr>
          <w:rFonts w:asciiTheme="minorHAnsi" w:hAnsiTheme="minorHAnsi"/>
          <w:b/>
          <w:bCs/>
          <w:sz w:val="22"/>
          <w:szCs w:val="22"/>
        </w:rPr>
        <w:t>§ 3</w:t>
      </w:r>
    </w:p>
    <w:p w:rsidR="00B33104" w:rsidRPr="00B33104" w:rsidRDefault="00B33104" w:rsidP="00B33104">
      <w:pPr>
        <w:pStyle w:val="Tekstpodstawowy"/>
        <w:rPr>
          <w:rFonts w:asciiTheme="minorHAnsi" w:hAnsiTheme="minorHAnsi"/>
        </w:rPr>
      </w:pPr>
      <w:r w:rsidRPr="00B33104">
        <w:rPr>
          <w:rFonts w:asciiTheme="minorHAnsi" w:hAnsiTheme="minorHAnsi"/>
          <w:sz w:val="22"/>
          <w:szCs w:val="22"/>
        </w:rPr>
        <w:tab/>
        <w:t xml:space="preserve">Na ostatnim zebraniu ogólnym rodziców w danym roku szkolnym skarbnik Rady Rodziców przedstawia </w:t>
      </w:r>
      <w:r w:rsidRPr="00B33104">
        <w:rPr>
          <w:rFonts w:asciiTheme="minorHAnsi" w:hAnsiTheme="minorHAnsi"/>
          <w:sz w:val="22"/>
          <w:szCs w:val="22"/>
        </w:rPr>
        <w:tab/>
        <w:t>sprawozdanie wydatkowania funduszy Rady Rodziców.</w:t>
      </w:r>
    </w:p>
    <w:p w:rsidR="00546B48" w:rsidRPr="00B33104" w:rsidRDefault="00546B48" w:rsidP="00B331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46B48" w:rsidRPr="00B33104" w:rsidRDefault="00546B48" w:rsidP="00546B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546B48" w:rsidRPr="00B33104" w:rsidRDefault="00546B48" w:rsidP="00546B48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B33104">
        <w:rPr>
          <w:rFonts w:asciiTheme="minorHAnsi" w:hAnsiTheme="minorHAnsi"/>
          <w:b/>
          <w:bCs/>
          <w:sz w:val="24"/>
          <w:szCs w:val="24"/>
          <w:lang w:eastAsia="pl-PL"/>
        </w:rPr>
        <w:t xml:space="preserve">Rozdział </w:t>
      </w:r>
      <w:r w:rsidRPr="00B33104">
        <w:rPr>
          <w:rFonts w:asciiTheme="minorHAnsi" w:hAnsiTheme="minorHAnsi"/>
          <w:b/>
          <w:bCs/>
          <w:sz w:val="24"/>
          <w:szCs w:val="24"/>
        </w:rPr>
        <w:t>VIII</w:t>
      </w:r>
    </w:p>
    <w:p w:rsidR="00546B48" w:rsidRPr="00B33104" w:rsidRDefault="00546B48" w:rsidP="00546B48">
      <w:pPr>
        <w:spacing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B33104">
        <w:rPr>
          <w:rFonts w:asciiTheme="minorHAnsi" w:hAnsiTheme="minorHAnsi"/>
          <w:b/>
          <w:bCs/>
          <w:sz w:val="24"/>
          <w:szCs w:val="24"/>
        </w:rPr>
        <w:t>Postanowienia końcowe</w:t>
      </w:r>
    </w:p>
    <w:p w:rsidR="00546B48" w:rsidRPr="00B33104" w:rsidRDefault="00B33104" w:rsidP="00546B48">
      <w:pPr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B33104">
        <w:rPr>
          <w:rFonts w:asciiTheme="minorHAnsi" w:hAnsiTheme="minorHAnsi"/>
          <w:sz w:val="24"/>
          <w:szCs w:val="24"/>
        </w:rPr>
        <w:t>§ 1</w:t>
      </w:r>
      <w:r w:rsidR="00546B48" w:rsidRPr="00B33104">
        <w:rPr>
          <w:rFonts w:asciiTheme="minorHAnsi" w:hAnsiTheme="minorHAnsi"/>
          <w:sz w:val="24"/>
          <w:szCs w:val="24"/>
        </w:rPr>
        <w:t>.</w:t>
      </w:r>
    </w:p>
    <w:p w:rsidR="00546B48" w:rsidRPr="00B33104" w:rsidRDefault="00546B48" w:rsidP="00546B48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B33104">
        <w:rPr>
          <w:rFonts w:asciiTheme="minorHAnsi" w:hAnsiTheme="minorHAnsi"/>
          <w:sz w:val="24"/>
          <w:szCs w:val="24"/>
          <w:lang w:eastAsia="pl-PL"/>
        </w:rPr>
        <w:t>Regulamin wchodzi w życie z dniem uchwalenia.</w:t>
      </w:r>
    </w:p>
    <w:p w:rsidR="00546B48" w:rsidRPr="00B33104" w:rsidRDefault="00546B48" w:rsidP="00546B48">
      <w:pPr>
        <w:numPr>
          <w:ilvl w:val="0"/>
          <w:numId w:val="14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B33104">
        <w:rPr>
          <w:rFonts w:asciiTheme="minorHAnsi" w:hAnsiTheme="minorHAnsi"/>
          <w:sz w:val="24"/>
          <w:szCs w:val="24"/>
        </w:rPr>
        <w:t>Działalność Rady Rodziców musi być zgodna z obowiązującymi przepisami.</w:t>
      </w:r>
    </w:p>
    <w:p w:rsidR="00546B48" w:rsidRPr="00B33104" w:rsidRDefault="00546B48" w:rsidP="00546B48">
      <w:pPr>
        <w:numPr>
          <w:ilvl w:val="0"/>
          <w:numId w:val="14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B33104">
        <w:rPr>
          <w:rFonts w:asciiTheme="minorHAnsi" w:hAnsiTheme="minorHAnsi"/>
          <w:sz w:val="24"/>
          <w:szCs w:val="24"/>
        </w:rPr>
        <w:t>Regulamin Rady Rodziców musi być zgodny z postanowieniami Statutu Szkoły.</w:t>
      </w:r>
    </w:p>
    <w:p w:rsidR="00546B48" w:rsidRPr="00B33104" w:rsidRDefault="00546B48" w:rsidP="00546B48">
      <w:pPr>
        <w:numPr>
          <w:ilvl w:val="0"/>
          <w:numId w:val="14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B33104">
        <w:rPr>
          <w:rFonts w:asciiTheme="minorHAnsi" w:hAnsiTheme="minorHAnsi"/>
          <w:sz w:val="24"/>
          <w:szCs w:val="24"/>
        </w:rPr>
        <w:t>Zmiany w niniejszym regulaminie mogą być dokonywane przez plenarne zebranie Rady Rodziców.</w:t>
      </w:r>
    </w:p>
    <w:p w:rsidR="00546B48" w:rsidRPr="00B33104" w:rsidRDefault="00546B48" w:rsidP="00546B48">
      <w:pPr>
        <w:jc w:val="center"/>
        <w:rPr>
          <w:rFonts w:asciiTheme="minorHAnsi" w:hAnsiTheme="minorHAnsi"/>
          <w:b/>
          <w:sz w:val="24"/>
        </w:rPr>
      </w:pPr>
      <w:r w:rsidRPr="00B33104">
        <w:rPr>
          <w:rFonts w:asciiTheme="minorHAnsi" w:hAnsiTheme="minorHAnsi"/>
          <w:b/>
          <w:sz w:val="24"/>
        </w:rPr>
        <w:t>Podstawa prawna</w:t>
      </w:r>
    </w:p>
    <w:p w:rsidR="00546B48" w:rsidRPr="00B33104" w:rsidRDefault="00546B48" w:rsidP="00546B48">
      <w:pPr>
        <w:jc w:val="both"/>
        <w:rPr>
          <w:rFonts w:asciiTheme="minorHAnsi" w:hAnsiTheme="minorHAnsi"/>
          <w:sz w:val="24"/>
          <w:szCs w:val="24"/>
        </w:rPr>
      </w:pPr>
      <w:r w:rsidRPr="00B33104">
        <w:rPr>
          <w:rFonts w:asciiTheme="minorHAnsi" w:hAnsiTheme="minorHAnsi"/>
          <w:sz w:val="24"/>
          <w:szCs w:val="24"/>
        </w:rPr>
        <w:t>Ustawa z 14 grudnia 2016 r. – Prawo oświatowe (</w:t>
      </w:r>
      <w:proofErr w:type="spellStart"/>
      <w:r w:rsidRPr="00B33104">
        <w:rPr>
          <w:rFonts w:asciiTheme="minorHAnsi" w:hAnsiTheme="minorHAnsi"/>
          <w:sz w:val="24"/>
          <w:szCs w:val="24"/>
        </w:rPr>
        <w:t>Dz.U</w:t>
      </w:r>
      <w:proofErr w:type="spellEnd"/>
      <w:r w:rsidRPr="00B33104">
        <w:rPr>
          <w:rFonts w:asciiTheme="minorHAnsi" w:hAnsiTheme="minorHAnsi"/>
          <w:sz w:val="24"/>
          <w:szCs w:val="24"/>
        </w:rPr>
        <w:t>. z 2017 r., poz. 59) - art. 83 i art. 84.</w:t>
      </w:r>
    </w:p>
    <w:p w:rsidR="00546B48" w:rsidRPr="00B33104" w:rsidRDefault="00546B48" w:rsidP="00546B48">
      <w:pPr>
        <w:spacing w:after="0" w:line="240" w:lineRule="auto"/>
        <w:ind w:right="142" w:firstLine="397"/>
        <w:jc w:val="center"/>
        <w:rPr>
          <w:rFonts w:asciiTheme="minorHAnsi" w:hAnsiTheme="minorHAnsi" w:cs="Arial"/>
          <w:b/>
          <w:bCs/>
          <w:sz w:val="32"/>
          <w:szCs w:val="32"/>
          <w:lang w:eastAsia="pl-PL"/>
        </w:rPr>
      </w:pPr>
    </w:p>
    <w:p w:rsidR="00546B48" w:rsidRPr="00B33104" w:rsidRDefault="00546B48" w:rsidP="00546B48">
      <w:pPr>
        <w:spacing w:after="0" w:line="240" w:lineRule="auto"/>
        <w:ind w:right="142" w:firstLine="397"/>
        <w:jc w:val="center"/>
        <w:rPr>
          <w:rFonts w:asciiTheme="minorHAnsi" w:hAnsiTheme="minorHAnsi" w:cs="Arial"/>
          <w:b/>
          <w:bCs/>
          <w:sz w:val="32"/>
          <w:szCs w:val="32"/>
          <w:lang w:eastAsia="pl-PL"/>
        </w:rPr>
      </w:pPr>
    </w:p>
    <w:p w:rsidR="00546B48" w:rsidRPr="00B33104" w:rsidRDefault="00546B48" w:rsidP="00546B48">
      <w:pPr>
        <w:spacing w:after="0" w:line="240" w:lineRule="auto"/>
        <w:ind w:right="142" w:firstLine="397"/>
        <w:jc w:val="both"/>
        <w:rPr>
          <w:rFonts w:asciiTheme="minorHAnsi" w:hAnsiTheme="minorHAnsi" w:cs="Arial"/>
          <w:b/>
          <w:bCs/>
          <w:sz w:val="20"/>
          <w:szCs w:val="20"/>
          <w:lang w:eastAsia="pl-PL"/>
        </w:rPr>
      </w:pPr>
    </w:p>
    <w:p w:rsidR="001D0EAF" w:rsidRPr="00B33104" w:rsidRDefault="001D0EAF">
      <w:pPr>
        <w:rPr>
          <w:rFonts w:asciiTheme="minorHAnsi" w:hAnsiTheme="minorHAnsi"/>
        </w:rPr>
      </w:pPr>
    </w:p>
    <w:sectPr w:rsidR="001D0EAF" w:rsidRPr="00B33104" w:rsidSect="001D0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0000053"/>
    <w:multiLevelType w:val="singleLevel"/>
    <w:tmpl w:val="C7C8BA26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/>
        <w:bCs w:val="0"/>
      </w:rPr>
    </w:lvl>
  </w:abstractNum>
  <w:abstractNum w:abstractNumId="5">
    <w:nsid w:val="00EB56A9"/>
    <w:multiLevelType w:val="hybridMultilevel"/>
    <w:tmpl w:val="B6C89C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754D17"/>
    <w:multiLevelType w:val="hybridMultilevel"/>
    <w:tmpl w:val="46384BAE"/>
    <w:lvl w:ilvl="0" w:tplc="19F67912">
      <w:start w:val="1"/>
      <w:numFmt w:val="decimal"/>
      <w:lvlText w:val="%1)"/>
      <w:lvlJc w:val="left"/>
      <w:pPr>
        <w:tabs>
          <w:tab w:val="num" w:pos="284"/>
        </w:tabs>
        <w:ind w:left="568" w:hanging="284"/>
      </w:pPr>
      <w:rPr>
        <w:rFonts w:ascii="Arial" w:hAnsi="Arial" w:cs="Times New Roman" w:hint="default"/>
        <w:b/>
        <w:i w:val="0"/>
        <w:spacing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>
    <w:nsid w:val="0A7A090E"/>
    <w:multiLevelType w:val="hybridMultilevel"/>
    <w:tmpl w:val="1D20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FD3042"/>
    <w:multiLevelType w:val="hybridMultilevel"/>
    <w:tmpl w:val="3BC45A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04675F"/>
    <w:multiLevelType w:val="hybridMultilevel"/>
    <w:tmpl w:val="0BEA4E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B8580B"/>
    <w:multiLevelType w:val="hybridMultilevel"/>
    <w:tmpl w:val="88E66B24"/>
    <w:lvl w:ilvl="0" w:tplc="D830551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4E928BB"/>
    <w:multiLevelType w:val="hybridMultilevel"/>
    <w:tmpl w:val="58A8A072"/>
    <w:lvl w:ilvl="0" w:tplc="D1BCD82A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9995EC0"/>
    <w:multiLevelType w:val="hybridMultilevel"/>
    <w:tmpl w:val="6E845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8D456A"/>
    <w:multiLevelType w:val="hybridMultilevel"/>
    <w:tmpl w:val="4EB25F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9C4961"/>
    <w:multiLevelType w:val="hybridMultilevel"/>
    <w:tmpl w:val="9CBE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951D80"/>
    <w:multiLevelType w:val="hybridMultilevel"/>
    <w:tmpl w:val="C0FE7D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134C8B"/>
    <w:multiLevelType w:val="singleLevel"/>
    <w:tmpl w:val="C7C8BA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/>
        <w:bCs w:val="0"/>
      </w:rPr>
    </w:lvl>
  </w:abstractNum>
  <w:abstractNum w:abstractNumId="17">
    <w:nsid w:val="570F2C7F"/>
    <w:multiLevelType w:val="hybridMultilevel"/>
    <w:tmpl w:val="73BC6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F5D474F"/>
    <w:multiLevelType w:val="hybridMultilevel"/>
    <w:tmpl w:val="BB564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985AC4"/>
    <w:multiLevelType w:val="multilevel"/>
    <w:tmpl w:val="DC2AB3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20">
    <w:nsid w:val="6CF01298"/>
    <w:multiLevelType w:val="hybridMultilevel"/>
    <w:tmpl w:val="2AC090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E4B74E2"/>
    <w:multiLevelType w:val="hybridMultilevel"/>
    <w:tmpl w:val="BB02BB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FA7312"/>
    <w:multiLevelType w:val="hybridMultilevel"/>
    <w:tmpl w:val="7C94B8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B025616"/>
    <w:multiLevelType w:val="hybridMultilevel"/>
    <w:tmpl w:val="39A26A08"/>
    <w:lvl w:ilvl="0" w:tplc="46EE697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20"/>
  </w:num>
  <w:num w:numId="7">
    <w:abstractNumId w:val="18"/>
  </w:num>
  <w:num w:numId="8">
    <w:abstractNumId w:val="12"/>
  </w:num>
  <w:num w:numId="9">
    <w:abstractNumId w:val="7"/>
  </w:num>
  <w:num w:numId="10">
    <w:abstractNumId w:val="15"/>
  </w:num>
  <w:num w:numId="11">
    <w:abstractNumId w:val="9"/>
  </w:num>
  <w:num w:numId="12">
    <w:abstractNumId w:val="19"/>
  </w:num>
  <w:num w:numId="13">
    <w:abstractNumId w:val="14"/>
  </w:num>
  <w:num w:numId="14">
    <w:abstractNumId w:val="22"/>
  </w:num>
  <w:num w:numId="15">
    <w:abstractNumId w:val="23"/>
  </w:num>
  <w:num w:numId="16">
    <w:abstractNumId w:val="11"/>
  </w:num>
  <w:num w:numId="17">
    <w:abstractNumId w:val="10"/>
  </w:num>
  <w:num w:numId="18">
    <w:abstractNumId w:val="17"/>
  </w:num>
  <w:num w:numId="19">
    <w:abstractNumId w:val="5"/>
  </w:num>
  <w:num w:numId="20">
    <w:abstractNumId w:val="21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6B48"/>
    <w:rsid w:val="000000D6"/>
    <w:rsid w:val="00000831"/>
    <w:rsid w:val="00000DF9"/>
    <w:rsid w:val="00000F9E"/>
    <w:rsid w:val="000021C1"/>
    <w:rsid w:val="000022E3"/>
    <w:rsid w:val="0000253F"/>
    <w:rsid w:val="00002DF4"/>
    <w:rsid w:val="00003685"/>
    <w:rsid w:val="000036CB"/>
    <w:rsid w:val="00003A1E"/>
    <w:rsid w:val="00003E5B"/>
    <w:rsid w:val="00004C1A"/>
    <w:rsid w:val="00004E2E"/>
    <w:rsid w:val="00004EFF"/>
    <w:rsid w:val="0000640D"/>
    <w:rsid w:val="00007383"/>
    <w:rsid w:val="000073A8"/>
    <w:rsid w:val="000103F4"/>
    <w:rsid w:val="000104B0"/>
    <w:rsid w:val="00010B1A"/>
    <w:rsid w:val="00010DAD"/>
    <w:rsid w:val="00010E3F"/>
    <w:rsid w:val="00010ED6"/>
    <w:rsid w:val="0001156D"/>
    <w:rsid w:val="00011800"/>
    <w:rsid w:val="00011BEF"/>
    <w:rsid w:val="00011FDD"/>
    <w:rsid w:val="00012213"/>
    <w:rsid w:val="000123C7"/>
    <w:rsid w:val="000126A2"/>
    <w:rsid w:val="0001292B"/>
    <w:rsid w:val="00012961"/>
    <w:rsid w:val="0001332A"/>
    <w:rsid w:val="00013BB0"/>
    <w:rsid w:val="00013C85"/>
    <w:rsid w:val="00013F1F"/>
    <w:rsid w:val="00014178"/>
    <w:rsid w:val="000141E2"/>
    <w:rsid w:val="0001446E"/>
    <w:rsid w:val="00014609"/>
    <w:rsid w:val="0001463E"/>
    <w:rsid w:val="00015113"/>
    <w:rsid w:val="00015515"/>
    <w:rsid w:val="0001632C"/>
    <w:rsid w:val="0001666C"/>
    <w:rsid w:val="00016717"/>
    <w:rsid w:val="000168C3"/>
    <w:rsid w:val="00017314"/>
    <w:rsid w:val="00017631"/>
    <w:rsid w:val="00017A8F"/>
    <w:rsid w:val="000201C4"/>
    <w:rsid w:val="00020A25"/>
    <w:rsid w:val="0002114F"/>
    <w:rsid w:val="00021676"/>
    <w:rsid w:val="00021FC6"/>
    <w:rsid w:val="00022486"/>
    <w:rsid w:val="000225EF"/>
    <w:rsid w:val="000227EF"/>
    <w:rsid w:val="00022B69"/>
    <w:rsid w:val="00022FD7"/>
    <w:rsid w:val="000240F3"/>
    <w:rsid w:val="00024EB0"/>
    <w:rsid w:val="00024FF6"/>
    <w:rsid w:val="0002564A"/>
    <w:rsid w:val="00025BCB"/>
    <w:rsid w:val="00025BDD"/>
    <w:rsid w:val="0002680F"/>
    <w:rsid w:val="000269B8"/>
    <w:rsid w:val="00026D91"/>
    <w:rsid w:val="00027A77"/>
    <w:rsid w:val="00027AD1"/>
    <w:rsid w:val="00030228"/>
    <w:rsid w:val="00030274"/>
    <w:rsid w:val="00030690"/>
    <w:rsid w:val="000308FB"/>
    <w:rsid w:val="00030A42"/>
    <w:rsid w:val="00030F12"/>
    <w:rsid w:val="00031CBC"/>
    <w:rsid w:val="00031E5F"/>
    <w:rsid w:val="0003240E"/>
    <w:rsid w:val="00032B0D"/>
    <w:rsid w:val="00032BCA"/>
    <w:rsid w:val="00032C6E"/>
    <w:rsid w:val="00033612"/>
    <w:rsid w:val="00033F08"/>
    <w:rsid w:val="0003419B"/>
    <w:rsid w:val="00034E53"/>
    <w:rsid w:val="000358E0"/>
    <w:rsid w:val="00035A81"/>
    <w:rsid w:val="00035EC1"/>
    <w:rsid w:val="00035F28"/>
    <w:rsid w:val="00035FE2"/>
    <w:rsid w:val="00036396"/>
    <w:rsid w:val="00036626"/>
    <w:rsid w:val="0003677A"/>
    <w:rsid w:val="00036B7C"/>
    <w:rsid w:val="0003730F"/>
    <w:rsid w:val="0003736F"/>
    <w:rsid w:val="00037372"/>
    <w:rsid w:val="000379F4"/>
    <w:rsid w:val="00040319"/>
    <w:rsid w:val="0004051F"/>
    <w:rsid w:val="00040884"/>
    <w:rsid w:val="00040A06"/>
    <w:rsid w:val="0004179A"/>
    <w:rsid w:val="0004192F"/>
    <w:rsid w:val="00042508"/>
    <w:rsid w:val="00042675"/>
    <w:rsid w:val="00042BEC"/>
    <w:rsid w:val="00042CFF"/>
    <w:rsid w:val="00043058"/>
    <w:rsid w:val="00043484"/>
    <w:rsid w:val="00043AC4"/>
    <w:rsid w:val="00043D23"/>
    <w:rsid w:val="00043F7C"/>
    <w:rsid w:val="0004425C"/>
    <w:rsid w:val="00044875"/>
    <w:rsid w:val="00044BC3"/>
    <w:rsid w:val="00044F6D"/>
    <w:rsid w:val="0004512A"/>
    <w:rsid w:val="000454D3"/>
    <w:rsid w:val="0004586B"/>
    <w:rsid w:val="00045A76"/>
    <w:rsid w:val="00045F3F"/>
    <w:rsid w:val="00045F64"/>
    <w:rsid w:val="000462F4"/>
    <w:rsid w:val="0004667A"/>
    <w:rsid w:val="00047690"/>
    <w:rsid w:val="00047B7F"/>
    <w:rsid w:val="00050516"/>
    <w:rsid w:val="00051213"/>
    <w:rsid w:val="0005141C"/>
    <w:rsid w:val="000519FF"/>
    <w:rsid w:val="00051BB7"/>
    <w:rsid w:val="00052104"/>
    <w:rsid w:val="000543D3"/>
    <w:rsid w:val="000546AD"/>
    <w:rsid w:val="0005577D"/>
    <w:rsid w:val="00055817"/>
    <w:rsid w:val="00055928"/>
    <w:rsid w:val="00055C65"/>
    <w:rsid w:val="00056AE9"/>
    <w:rsid w:val="00056FE0"/>
    <w:rsid w:val="00057CA2"/>
    <w:rsid w:val="00057EA8"/>
    <w:rsid w:val="00060177"/>
    <w:rsid w:val="000603B3"/>
    <w:rsid w:val="00060E0D"/>
    <w:rsid w:val="000613A9"/>
    <w:rsid w:val="0006147D"/>
    <w:rsid w:val="000615D8"/>
    <w:rsid w:val="000617DC"/>
    <w:rsid w:val="000617F3"/>
    <w:rsid w:val="00061CEC"/>
    <w:rsid w:val="00061F38"/>
    <w:rsid w:val="000621ED"/>
    <w:rsid w:val="000627F0"/>
    <w:rsid w:val="000628E3"/>
    <w:rsid w:val="000629EB"/>
    <w:rsid w:val="000635EA"/>
    <w:rsid w:val="000638E4"/>
    <w:rsid w:val="00063C17"/>
    <w:rsid w:val="00063F08"/>
    <w:rsid w:val="00063FE5"/>
    <w:rsid w:val="0006452D"/>
    <w:rsid w:val="000649CA"/>
    <w:rsid w:val="00064B7C"/>
    <w:rsid w:val="00064D78"/>
    <w:rsid w:val="00066509"/>
    <w:rsid w:val="00070180"/>
    <w:rsid w:val="00070C0A"/>
    <w:rsid w:val="00070C77"/>
    <w:rsid w:val="00071CD2"/>
    <w:rsid w:val="00071FB1"/>
    <w:rsid w:val="000723E6"/>
    <w:rsid w:val="00072807"/>
    <w:rsid w:val="00072D1E"/>
    <w:rsid w:val="00072E25"/>
    <w:rsid w:val="000732D6"/>
    <w:rsid w:val="000738D0"/>
    <w:rsid w:val="00073E47"/>
    <w:rsid w:val="000744C6"/>
    <w:rsid w:val="00074570"/>
    <w:rsid w:val="00074F5A"/>
    <w:rsid w:val="000757CD"/>
    <w:rsid w:val="0007594F"/>
    <w:rsid w:val="00075C3A"/>
    <w:rsid w:val="00075F57"/>
    <w:rsid w:val="00076165"/>
    <w:rsid w:val="0007647B"/>
    <w:rsid w:val="0007659C"/>
    <w:rsid w:val="000766CB"/>
    <w:rsid w:val="00076701"/>
    <w:rsid w:val="00076CC3"/>
    <w:rsid w:val="00076F9F"/>
    <w:rsid w:val="00080186"/>
    <w:rsid w:val="00080B29"/>
    <w:rsid w:val="00081BA9"/>
    <w:rsid w:val="0008274E"/>
    <w:rsid w:val="00083657"/>
    <w:rsid w:val="00083D23"/>
    <w:rsid w:val="000840D9"/>
    <w:rsid w:val="000845BF"/>
    <w:rsid w:val="0008476F"/>
    <w:rsid w:val="000849B0"/>
    <w:rsid w:val="00084BB8"/>
    <w:rsid w:val="00085617"/>
    <w:rsid w:val="000868E3"/>
    <w:rsid w:val="00086A41"/>
    <w:rsid w:val="00087198"/>
    <w:rsid w:val="000878F6"/>
    <w:rsid w:val="00087B77"/>
    <w:rsid w:val="000909FA"/>
    <w:rsid w:val="00090DF9"/>
    <w:rsid w:val="00091021"/>
    <w:rsid w:val="00091276"/>
    <w:rsid w:val="0009184D"/>
    <w:rsid w:val="00092202"/>
    <w:rsid w:val="00092209"/>
    <w:rsid w:val="00092537"/>
    <w:rsid w:val="000932D4"/>
    <w:rsid w:val="00093797"/>
    <w:rsid w:val="00093A3E"/>
    <w:rsid w:val="0009462D"/>
    <w:rsid w:val="0009474D"/>
    <w:rsid w:val="00094A2F"/>
    <w:rsid w:val="0009625D"/>
    <w:rsid w:val="00096521"/>
    <w:rsid w:val="00096BE4"/>
    <w:rsid w:val="00097088"/>
    <w:rsid w:val="00097295"/>
    <w:rsid w:val="00097745"/>
    <w:rsid w:val="0009780B"/>
    <w:rsid w:val="00097CD8"/>
    <w:rsid w:val="00097D0D"/>
    <w:rsid w:val="000A057C"/>
    <w:rsid w:val="000A0821"/>
    <w:rsid w:val="000A10D1"/>
    <w:rsid w:val="000A1299"/>
    <w:rsid w:val="000A12F0"/>
    <w:rsid w:val="000A1421"/>
    <w:rsid w:val="000A1A36"/>
    <w:rsid w:val="000A1D7F"/>
    <w:rsid w:val="000A27ED"/>
    <w:rsid w:val="000A29B7"/>
    <w:rsid w:val="000A2B56"/>
    <w:rsid w:val="000A2E70"/>
    <w:rsid w:val="000A2F9A"/>
    <w:rsid w:val="000A36EC"/>
    <w:rsid w:val="000A3FD0"/>
    <w:rsid w:val="000A4416"/>
    <w:rsid w:val="000A50E7"/>
    <w:rsid w:val="000A5167"/>
    <w:rsid w:val="000A55C1"/>
    <w:rsid w:val="000A5A8C"/>
    <w:rsid w:val="000A5D1E"/>
    <w:rsid w:val="000A5DBD"/>
    <w:rsid w:val="000A6157"/>
    <w:rsid w:val="000A62DE"/>
    <w:rsid w:val="000A689B"/>
    <w:rsid w:val="000A6E0E"/>
    <w:rsid w:val="000A74D9"/>
    <w:rsid w:val="000A7D43"/>
    <w:rsid w:val="000B0648"/>
    <w:rsid w:val="000B0791"/>
    <w:rsid w:val="000B11F7"/>
    <w:rsid w:val="000B1834"/>
    <w:rsid w:val="000B1C2B"/>
    <w:rsid w:val="000B21F1"/>
    <w:rsid w:val="000B2EDE"/>
    <w:rsid w:val="000B3F81"/>
    <w:rsid w:val="000B4066"/>
    <w:rsid w:val="000B4128"/>
    <w:rsid w:val="000B432B"/>
    <w:rsid w:val="000B486A"/>
    <w:rsid w:val="000B4DF0"/>
    <w:rsid w:val="000B51B3"/>
    <w:rsid w:val="000B59FB"/>
    <w:rsid w:val="000B625C"/>
    <w:rsid w:val="000B6B11"/>
    <w:rsid w:val="000B7213"/>
    <w:rsid w:val="000B7F7C"/>
    <w:rsid w:val="000C0342"/>
    <w:rsid w:val="000C03B2"/>
    <w:rsid w:val="000C0720"/>
    <w:rsid w:val="000C08AE"/>
    <w:rsid w:val="000C21D7"/>
    <w:rsid w:val="000C24CC"/>
    <w:rsid w:val="000C3316"/>
    <w:rsid w:val="000C34BF"/>
    <w:rsid w:val="000C3535"/>
    <w:rsid w:val="000C399B"/>
    <w:rsid w:val="000C3F60"/>
    <w:rsid w:val="000C3FA1"/>
    <w:rsid w:val="000C417B"/>
    <w:rsid w:val="000C4571"/>
    <w:rsid w:val="000C463B"/>
    <w:rsid w:val="000C468C"/>
    <w:rsid w:val="000C46E5"/>
    <w:rsid w:val="000C5CF9"/>
    <w:rsid w:val="000C614A"/>
    <w:rsid w:val="000C686E"/>
    <w:rsid w:val="000C695C"/>
    <w:rsid w:val="000C6D58"/>
    <w:rsid w:val="000C71BA"/>
    <w:rsid w:val="000C727D"/>
    <w:rsid w:val="000D0236"/>
    <w:rsid w:val="000D0731"/>
    <w:rsid w:val="000D0E1B"/>
    <w:rsid w:val="000D0F7D"/>
    <w:rsid w:val="000D1BD1"/>
    <w:rsid w:val="000D1FBB"/>
    <w:rsid w:val="000D22B9"/>
    <w:rsid w:val="000D23F5"/>
    <w:rsid w:val="000D24C7"/>
    <w:rsid w:val="000D27BF"/>
    <w:rsid w:val="000D3081"/>
    <w:rsid w:val="000D326B"/>
    <w:rsid w:val="000D3525"/>
    <w:rsid w:val="000D37B7"/>
    <w:rsid w:val="000D44EC"/>
    <w:rsid w:val="000D45FD"/>
    <w:rsid w:val="000D4D40"/>
    <w:rsid w:val="000D51E0"/>
    <w:rsid w:val="000D53B8"/>
    <w:rsid w:val="000D5C64"/>
    <w:rsid w:val="000D62FF"/>
    <w:rsid w:val="000D6466"/>
    <w:rsid w:val="000D6A31"/>
    <w:rsid w:val="000D6BDC"/>
    <w:rsid w:val="000D7080"/>
    <w:rsid w:val="000D7254"/>
    <w:rsid w:val="000D7B4D"/>
    <w:rsid w:val="000D7D26"/>
    <w:rsid w:val="000D7E3B"/>
    <w:rsid w:val="000E0409"/>
    <w:rsid w:val="000E087C"/>
    <w:rsid w:val="000E1838"/>
    <w:rsid w:val="000E1D75"/>
    <w:rsid w:val="000E2626"/>
    <w:rsid w:val="000E29B1"/>
    <w:rsid w:val="000E2A36"/>
    <w:rsid w:val="000E2B31"/>
    <w:rsid w:val="000E2B85"/>
    <w:rsid w:val="000E31CE"/>
    <w:rsid w:val="000E3698"/>
    <w:rsid w:val="000E37E5"/>
    <w:rsid w:val="000E3943"/>
    <w:rsid w:val="000E41A6"/>
    <w:rsid w:val="000E44BE"/>
    <w:rsid w:val="000E4DAC"/>
    <w:rsid w:val="000E537C"/>
    <w:rsid w:val="000E573D"/>
    <w:rsid w:val="000E58AD"/>
    <w:rsid w:val="000E606E"/>
    <w:rsid w:val="000E6485"/>
    <w:rsid w:val="000E688F"/>
    <w:rsid w:val="000E68FE"/>
    <w:rsid w:val="000E69BF"/>
    <w:rsid w:val="000E77DA"/>
    <w:rsid w:val="000E792B"/>
    <w:rsid w:val="000E7B98"/>
    <w:rsid w:val="000F09F6"/>
    <w:rsid w:val="000F1BA7"/>
    <w:rsid w:val="000F1E06"/>
    <w:rsid w:val="000F2645"/>
    <w:rsid w:val="000F2C60"/>
    <w:rsid w:val="000F3EF1"/>
    <w:rsid w:val="000F402F"/>
    <w:rsid w:val="000F4290"/>
    <w:rsid w:val="000F5647"/>
    <w:rsid w:val="000F62E9"/>
    <w:rsid w:val="000F74EF"/>
    <w:rsid w:val="000F7535"/>
    <w:rsid w:val="000F78DC"/>
    <w:rsid w:val="000F7969"/>
    <w:rsid w:val="000F7A43"/>
    <w:rsid w:val="001006F4"/>
    <w:rsid w:val="00100940"/>
    <w:rsid w:val="00100C1C"/>
    <w:rsid w:val="00100C6F"/>
    <w:rsid w:val="0010112A"/>
    <w:rsid w:val="00101C67"/>
    <w:rsid w:val="001020E3"/>
    <w:rsid w:val="00102510"/>
    <w:rsid w:val="00103682"/>
    <w:rsid w:val="00103EA5"/>
    <w:rsid w:val="00104903"/>
    <w:rsid w:val="00104D1D"/>
    <w:rsid w:val="00105E21"/>
    <w:rsid w:val="00106002"/>
    <w:rsid w:val="001064EE"/>
    <w:rsid w:val="001068F9"/>
    <w:rsid w:val="0010691E"/>
    <w:rsid w:val="00106A78"/>
    <w:rsid w:val="00106F8E"/>
    <w:rsid w:val="001070E4"/>
    <w:rsid w:val="00107F3D"/>
    <w:rsid w:val="0011016D"/>
    <w:rsid w:val="0011020B"/>
    <w:rsid w:val="00110232"/>
    <w:rsid w:val="00110BED"/>
    <w:rsid w:val="00110F8C"/>
    <w:rsid w:val="0011142E"/>
    <w:rsid w:val="00111D8C"/>
    <w:rsid w:val="00111F0C"/>
    <w:rsid w:val="0011209F"/>
    <w:rsid w:val="00112247"/>
    <w:rsid w:val="001126BA"/>
    <w:rsid w:val="00112951"/>
    <w:rsid w:val="00112AEF"/>
    <w:rsid w:val="0011316C"/>
    <w:rsid w:val="00113A94"/>
    <w:rsid w:val="00113C72"/>
    <w:rsid w:val="00113CAD"/>
    <w:rsid w:val="00113FE2"/>
    <w:rsid w:val="00114C90"/>
    <w:rsid w:val="00114EEA"/>
    <w:rsid w:val="00114F23"/>
    <w:rsid w:val="001157F7"/>
    <w:rsid w:val="00115DD9"/>
    <w:rsid w:val="00116591"/>
    <w:rsid w:val="00116B80"/>
    <w:rsid w:val="00117061"/>
    <w:rsid w:val="00117B55"/>
    <w:rsid w:val="00117FCF"/>
    <w:rsid w:val="001203A1"/>
    <w:rsid w:val="0012070E"/>
    <w:rsid w:val="00120BAF"/>
    <w:rsid w:val="001213DF"/>
    <w:rsid w:val="00121D09"/>
    <w:rsid w:val="00121D84"/>
    <w:rsid w:val="00122193"/>
    <w:rsid w:val="0012269D"/>
    <w:rsid w:val="00122C38"/>
    <w:rsid w:val="001231F7"/>
    <w:rsid w:val="001233AB"/>
    <w:rsid w:val="001237B4"/>
    <w:rsid w:val="001238CF"/>
    <w:rsid w:val="00123F1E"/>
    <w:rsid w:val="001243EB"/>
    <w:rsid w:val="00124A59"/>
    <w:rsid w:val="001251B2"/>
    <w:rsid w:val="00125DA1"/>
    <w:rsid w:val="0012630D"/>
    <w:rsid w:val="00126991"/>
    <w:rsid w:val="00126F90"/>
    <w:rsid w:val="001271B8"/>
    <w:rsid w:val="001273D1"/>
    <w:rsid w:val="00130B6E"/>
    <w:rsid w:val="00131177"/>
    <w:rsid w:val="00131B00"/>
    <w:rsid w:val="001321F6"/>
    <w:rsid w:val="00132C29"/>
    <w:rsid w:val="001331A2"/>
    <w:rsid w:val="001336B8"/>
    <w:rsid w:val="00133739"/>
    <w:rsid w:val="00133805"/>
    <w:rsid w:val="00133CA4"/>
    <w:rsid w:val="00133F11"/>
    <w:rsid w:val="001340E5"/>
    <w:rsid w:val="0013487C"/>
    <w:rsid w:val="00134B14"/>
    <w:rsid w:val="00135969"/>
    <w:rsid w:val="00135BE2"/>
    <w:rsid w:val="0013622E"/>
    <w:rsid w:val="0013672A"/>
    <w:rsid w:val="001367A5"/>
    <w:rsid w:val="001368CE"/>
    <w:rsid w:val="0013722C"/>
    <w:rsid w:val="00137573"/>
    <w:rsid w:val="00137672"/>
    <w:rsid w:val="00137942"/>
    <w:rsid w:val="00140602"/>
    <w:rsid w:val="0014092E"/>
    <w:rsid w:val="00140E62"/>
    <w:rsid w:val="00141B41"/>
    <w:rsid w:val="00141F24"/>
    <w:rsid w:val="001420E9"/>
    <w:rsid w:val="00142266"/>
    <w:rsid w:val="00142B2C"/>
    <w:rsid w:val="00142F1F"/>
    <w:rsid w:val="00143420"/>
    <w:rsid w:val="00143BD1"/>
    <w:rsid w:val="00143C32"/>
    <w:rsid w:val="00144268"/>
    <w:rsid w:val="00144372"/>
    <w:rsid w:val="00144441"/>
    <w:rsid w:val="00144D4F"/>
    <w:rsid w:val="0014528D"/>
    <w:rsid w:val="001452DC"/>
    <w:rsid w:val="001456E7"/>
    <w:rsid w:val="00145A30"/>
    <w:rsid w:val="00145A5F"/>
    <w:rsid w:val="00146585"/>
    <w:rsid w:val="001476F4"/>
    <w:rsid w:val="0014776A"/>
    <w:rsid w:val="001477ED"/>
    <w:rsid w:val="00147833"/>
    <w:rsid w:val="00151694"/>
    <w:rsid w:val="00152C6D"/>
    <w:rsid w:val="00153740"/>
    <w:rsid w:val="0015378F"/>
    <w:rsid w:val="0015383F"/>
    <w:rsid w:val="00153F6A"/>
    <w:rsid w:val="001544F4"/>
    <w:rsid w:val="00155059"/>
    <w:rsid w:val="00155253"/>
    <w:rsid w:val="0015545B"/>
    <w:rsid w:val="00155A72"/>
    <w:rsid w:val="00155EB2"/>
    <w:rsid w:val="001566DC"/>
    <w:rsid w:val="00156EBA"/>
    <w:rsid w:val="00156FA8"/>
    <w:rsid w:val="001570BD"/>
    <w:rsid w:val="00157881"/>
    <w:rsid w:val="001607D2"/>
    <w:rsid w:val="001612AE"/>
    <w:rsid w:val="00161DAB"/>
    <w:rsid w:val="001620D5"/>
    <w:rsid w:val="0016289E"/>
    <w:rsid w:val="001636C6"/>
    <w:rsid w:val="001639D0"/>
    <w:rsid w:val="00163B06"/>
    <w:rsid w:val="00163E21"/>
    <w:rsid w:val="001649D6"/>
    <w:rsid w:val="0016517B"/>
    <w:rsid w:val="00166689"/>
    <w:rsid w:val="00166829"/>
    <w:rsid w:val="0016735C"/>
    <w:rsid w:val="0017034A"/>
    <w:rsid w:val="0017079C"/>
    <w:rsid w:val="0017086F"/>
    <w:rsid w:val="00170B41"/>
    <w:rsid w:val="00171063"/>
    <w:rsid w:val="00171E1F"/>
    <w:rsid w:val="0017212E"/>
    <w:rsid w:val="001725F2"/>
    <w:rsid w:val="001728A5"/>
    <w:rsid w:val="00172C5B"/>
    <w:rsid w:val="001737DA"/>
    <w:rsid w:val="00173960"/>
    <w:rsid w:val="00173A64"/>
    <w:rsid w:val="00173F49"/>
    <w:rsid w:val="0017441D"/>
    <w:rsid w:val="00174494"/>
    <w:rsid w:val="00174A07"/>
    <w:rsid w:val="00174C8C"/>
    <w:rsid w:val="0017508B"/>
    <w:rsid w:val="001754EA"/>
    <w:rsid w:val="0017589E"/>
    <w:rsid w:val="001768AA"/>
    <w:rsid w:val="00176C57"/>
    <w:rsid w:val="00177717"/>
    <w:rsid w:val="00180535"/>
    <w:rsid w:val="00182410"/>
    <w:rsid w:val="00182836"/>
    <w:rsid w:val="00182902"/>
    <w:rsid w:val="00182920"/>
    <w:rsid w:val="00182951"/>
    <w:rsid w:val="001829F7"/>
    <w:rsid w:val="001844A2"/>
    <w:rsid w:val="001845CC"/>
    <w:rsid w:val="0018467A"/>
    <w:rsid w:val="00184958"/>
    <w:rsid w:val="00184A7F"/>
    <w:rsid w:val="00184CE5"/>
    <w:rsid w:val="00184D65"/>
    <w:rsid w:val="00184FCF"/>
    <w:rsid w:val="0018589C"/>
    <w:rsid w:val="00185E0D"/>
    <w:rsid w:val="00186E9A"/>
    <w:rsid w:val="0018731A"/>
    <w:rsid w:val="0018759D"/>
    <w:rsid w:val="001876C0"/>
    <w:rsid w:val="00187A15"/>
    <w:rsid w:val="001903CA"/>
    <w:rsid w:val="00190F98"/>
    <w:rsid w:val="00191084"/>
    <w:rsid w:val="00191659"/>
    <w:rsid w:val="001918B1"/>
    <w:rsid w:val="001918E1"/>
    <w:rsid w:val="00191DAE"/>
    <w:rsid w:val="0019274A"/>
    <w:rsid w:val="00192CE0"/>
    <w:rsid w:val="00192EA8"/>
    <w:rsid w:val="0019300C"/>
    <w:rsid w:val="001932B3"/>
    <w:rsid w:val="0019402A"/>
    <w:rsid w:val="001940FB"/>
    <w:rsid w:val="001941AF"/>
    <w:rsid w:val="001959D0"/>
    <w:rsid w:val="00195EF8"/>
    <w:rsid w:val="00196162"/>
    <w:rsid w:val="001968D9"/>
    <w:rsid w:val="00196A3A"/>
    <w:rsid w:val="00196AE0"/>
    <w:rsid w:val="00197DE9"/>
    <w:rsid w:val="00197F12"/>
    <w:rsid w:val="001A03FE"/>
    <w:rsid w:val="001A0AEF"/>
    <w:rsid w:val="001A0C15"/>
    <w:rsid w:val="001A1A81"/>
    <w:rsid w:val="001A1BD9"/>
    <w:rsid w:val="001A26E3"/>
    <w:rsid w:val="001A27B0"/>
    <w:rsid w:val="001A296E"/>
    <w:rsid w:val="001A2D42"/>
    <w:rsid w:val="001A3660"/>
    <w:rsid w:val="001A3D1C"/>
    <w:rsid w:val="001A3E17"/>
    <w:rsid w:val="001A416C"/>
    <w:rsid w:val="001A44C6"/>
    <w:rsid w:val="001A51FE"/>
    <w:rsid w:val="001A5C10"/>
    <w:rsid w:val="001A6BA9"/>
    <w:rsid w:val="001A6D6D"/>
    <w:rsid w:val="001A74B0"/>
    <w:rsid w:val="001A7C20"/>
    <w:rsid w:val="001A7DFB"/>
    <w:rsid w:val="001A7F91"/>
    <w:rsid w:val="001B0BE6"/>
    <w:rsid w:val="001B128B"/>
    <w:rsid w:val="001B17F2"/>
    <w:rsid w:val="001B2AE1"/>
    <w:rsid w:val="001B2E0F"/>
    <w:rsid w:val="001B317E"/>
    <w:rsid w:val="001B3479"/>
    <w:rsid w:val="001B37C7"/>
    <w:rsid w:val="001B41DF"/>
    <w:rsid w:val="001B41F2"/>
    <w:rsid w:val="001B4353"/>
    <w:rsid w:val="001B57B7"/>
    <w:rsid w:val="001B6123"/>
    <w:rsid w:val="001B62AF"/>
    <w:rsid w:val="001B6532"/>
    <w:rsid w:val="001B6DFA"/>
    <w:rsid w:val="001B7414"/>
    <w:rsid w:val="001B7785"/>
    <w:rsid w:val="001C02C6"/>
    <w:rsid w:val="001C14B5"/>
    <w:rsid w:val="001C19AE"/>
    <w:rsid w:val="001C1A7A"/>
    <w:rsid w:val="001C1EF8"/>
    <w:rsid w:val="001C1F25"/>
    <w:rsid w:val="001C249D"/>
    <w:rsid w:val="001C25C3"/>
    <w:rsid w:val="001C2769"/>
    <w:rsid w:val="001C2E5B"/>
    <w:rsid w:val="001C373D"/>
    <w:rsid w:val="001C3BCE"/>
    <w:rsid w:val="001C41E1"/>
    <w:rsid w:val="001C46CB"/>
    <w:rsid w:val="001C478F"/>
    <w:rsid w:val="001C48E5"/>
    <w:rsid w:val="001C4EB6"/>
    <w:rsid w:val="001C5702"/>
    <w:rsid w:val="001C5F09"/>
    <w:rsid w:val="001C6036"/>
    <w:rsid w:val="001C68E1"/>
    <w:rsid w:val="001D0584"/>
    <w:rsid w:val="001D0EAF"/>
    <w:rsid w:val="001D0F9C"/>
    <w:rsid w:val="001D14B1"/>
    <w:rsid w:val="001D22DC"/>
    <w:rsid w:val="001D25D0"/>
    <w:rsid w:val="001D2850"/>
    <w:rsid w:val="001D33D8"/>
    <w:rsid w:val="001D3583"/>
    <w:rsid w:val="001D43FB"/>
    <w:rsid w:val="001D4BBA"/>
    <w:rsid w:val="001D4BE4"/>
    <w:rsid w:val="001D4F7F"/>
    <w:rsid w:val="001D5354"/>
    <w:rsid w:val="001D5506"/>
    <w:rsid w:val="001D590D"/>
    <w:rsid w:val="001D6625"/>
    <w:rsid w:val="001D7929"/>
    <w:rsid w:val="001E083C"/>
    <w:rsid w:val="001E094F"/>
    <w:rsid w:val="001E0A00"/>
    <w:rsid w:val="001E26F0"/>
    <w:rsid w:val="001E2B13"/>
    <w:rsid w:val="001E2BE3"/>
    <w:rsid w:val="001E2EDB"/>
    <w:rsid w:val="001E3539"/>
    <w:rsid w:val="001E39FE"/>
    <w:rsid w:val="001E3B91"/>
    <w:rsid w:val="001E3C88"/>
    <w:rsid w:val="001E3DA7"/>
    <w:rsid w:val="001E4044"/>
    <w:rsid w:val="001E4303"/>
    <w:rsid w:val="001E4519"/>
    <w:rsid w:val="001E4B17"/>
    <w:rsid w:val="001E4D97"/>
    <w:rsid w:val="001E4ED7"/>
    <w:rsid w:val="001E5008"/>
    <w:rsid w:val="001E53B5"/>
    <w:rsid w:val="001E631D"/>
    <w:rsid w:val="001E7761"/>
    <w:rsid w:val="001E7ADF"/>
    <w:rsid w:val="001E7F11"/>
    <w:rsid w:val="001E7F75"/>
    <w:rsid w:val="001F14E5"/>
    <w:rsid w:val="001F169D"/>
    <w:rsid w:val="001F175D"/>
    <w:rsid w:val="001F2C76"/>
    <w:rsid w:val="001F3270"/>
    <w:rsid w:val="001F33C4"/>
    <w:rsid w:val="001F35F0"/>
    <w:rsid w:val="001F3962"/>
    <w:rsid w:val="001F3F19"/>
    <w:rsid w:val="001F4875"/>
    <w:rsid w:val="001F5758"/>
    <w:rsid w:val="001F57AB"/>
    <w:rsid w:val="001F5A6D"/>
    <w:rsid w:val="001F6814"/>
    <w:rsid w:val="001F6A60"/>
    <w:rsid w:val="001F6E67"/>
    <w:rsid w:val="001F6FD5"/>
    <w:rsid w:val="001F78C7"/>
    <w:rsid w:val="001F7A47"/>
    <w:rsid w:val="002005DD"/>
    <w:rsid w:val="00200A68"/>
    <w:rsid w:val="00201AD6"/>
    <w:rsid w:val="00201FFA"/>
    <w:rsid w:val="00202531"/>
    <w:rsid w:val="00202B2D"/>
    <w:rsid w:val="002044DA"/>
    <w:rsid w:val="00204888"/>
    <w:rsid w:val="00204FA2"/>
    <w:rsid w:val="00206392"/>
    <w:rsid w:val="00206660"/>
    <w:rsid w:val="002068F4"/>
    <w:rsid w:val="0020696A"/>
    <w:rsid w:val="00206F49"/>
    <w:rsid w:val="002071F6"/>
    <w:rsid w:val="002105D4"/>
    <w:rsid w:val="00210A00"/>
    <w:rsid w:val="00210FCC"/>
    <w:rsid w:val="00212332"/>
    <w:rsid w:val="0021281C"/>
    <w:rsid w:val="002130CD"/>
    <w:rsid w:val="0021338E"/>
    <w:rsid w:val="00213921"/>
    <w:rsid w:val="00213BFB"/>
    <w:rsid w:val="00213DFD"/>
    <w:rsid w:val="002140C2"/>
    <w:rsid w:val="00214504"/>
    <w:rsid w:val="002147D9"/>
    <w:rsid w:val="00214C43"/>
    <w:rsid w:val="00214F3A"/>
    <w:rsid w:val="00215A83"/>
    <w:rsid w:val="00216100"/>
    <w:rsid w:val="002163D0"/>
    <w:rsid w:val="0021684C"/>
    <w:rsid w:val="002169B7"/>
    <w:rsid w:val="00216D96"/>
    <w:rsid w:val="00217025"/>
    <w:rsid w:val="002173A7"/>
    <w:rsid w:val="002206B8"/>
    <w:rsid w:val="00220A3E"/>
    <w:rsid w:val="00220C36"/>
    <w:rsid w:val="00221163"/>
    <w:rsid w:val="002215A7"/>
    <w:rsid w:val="0022161D"/>
    <w:rsid w:val="002217DB"/>
    <w:rsid w:val="002218A7"/>
    <w:rsid w:val="00222173"/>
    <w:rsid w:val="00222BC6"/>
    <w:rsid w:val="00223213"/>
    <w:rsid w:val="0022338C"/>
    <w:rsid w:val="00223513"/>
    <w:rsid w:val="00223575"/>
    <w:rsid w:val="00223982"/>
    <w:rsid w:val="00223B14"/>
    <w:rsid w:val="00223EE7"/>
    <w:rsid w:val="00224532"/>
    <w:rsid w:val="00224617"/>
    <w:rsid w:val="002247CA"/>
    <w:rsid w:val="00224DC3"/>
    <w:rsid w:val="002256A8"/>
    <w:rsid w:val="00226DD3"/>
    <w:rsid w:val="00227109"/>
    <w:rsid w:val="002274B6"/>
    <w:rsid w:val="00227C01"/>
    <w:rsid w:val="00227EE1"/>
    <w:rsid w:val="002305D1"/>
    <w:rsid w:val="00231F1F"/>
    <w:rsid w:val="002321AA"/>
    <w:rsid w:val="00232498"/>
    <w:rsid w:val="00232A45"/>
    <w:rsid w:val="00232DB9"/>
    <w:rsid w:val="002334E5"/>
    <w:rsid w:val="0023406C"/>
    <w:rsid w:val="00234744"/>
    <w:rsid w:val="00235600"/>
    <w:rsid w:val="0023587A"/>
    <w:rsid w:val="00235D37"/>
    <w:rsid w:val="002361C1"/>
    <w:rsid w:val="0023672D"/>
    <w:rsid w:val="002367F3"/>
    <w:rsid w:val="002369E0"/>
    <w:rsid w:val="00236BDD"/>
    <w:rsid w:val="00236E4B"/>
    <w:rsid w:val="0023755C"/>
    <w:rsid w:val="00237D2E"/>
    <w:rsid w:val="0024045F"/>
    <w:rsid w:val="00240641"/>
    <w:rsid w:val="00240ED4"/>
    <w:rsid w:val="002418CA"/>
    <w:rsid w:val="002422CC"/>
    <w:rsid w:val="00242A2D"/>
    <w:rsid w:val="00242B02"/>
    <w:rsid w:val="00242B65"/>
    <w:rsid w:val="00242E5D"/>
    <w:rsid w:val="002431E4"/>
    <w:rsid w:val="0024341F"/>
    <w:rsid w:val="002441EE"/>
    <w:rsid w:val="0024533D"/>
    <w:rsid w:val="00246301"/>
    <w:rsid w:val="00246DAF"/>
    <w:rsid w:val="00247082"/>
    <w:rsid w:val="002474DC"/>
    <w:rsid w:val="0024775D"/>
    <w:rsid w:val="00247802"/>
    <w:rsid w:val="00247A30"/>
    <w:rsid w:val="00250750"/>
    <w:rsid w:val="00250800"/>
    <w:rsid w:val="00250BF3"/>
    <w:rsid w:val="00250DD4"/>
    <w:rsid w:val="002510AE"/>
    <w:rsid w:val="00251397"/>
    <w:rsid w:val="002520C4"/>
    <w:rsid w:val="002533A5"/>
    <w:rsid w:val="00253FE1"/>
    <w:rsid w:val="00254644"/>
    <w:rsid w:val="002547CC"/>
    <w:rsid w:val="00254A80"/>
    <w:rsid w:val="00255443"/>
    <w:rsid w:val="00255C7F"/>
    <w:rsid w:val="00255E5E"/>
    <w:rsid w:val="0025637A"/>
    <w:rsid w:val="00256890"/>
    <w:rsid w:val="00257050"/>
    <w:rsid w:val="00257A25"/>
    <w:rsid w:val="00257D2C"/>
    <w:rsid w:val="00257E8E"/>
    <w:rsid w:val="0026029F"/>
    <w:rsid w:val="002602D9"/>
    <w:rsid w:val="00260923"/>
    <w:rsid w:val="00260DE5"/>
    <w:rsid w:val="00260EE6"/>
    <w:rsid w:val="00261B7E"/>
    <w:rsid w:val="00262092"/>
    <w:rsid w:val="0026211A"/>
    <w:rsid w:val="00262901"/>
    <w:rsid w:val="00263230"/>
    <w:rsid w:val="00263732"/>
    <w:rsid w:val="00263D6C"/>
    <w:rsid w:val="00264A95"/>
    <w:rsid w:val="00265B1E"/>
    <w:rsid w:val="00265D8F"/>
    <w:rsid w:val="002661BB"/>
    <w:rsid w:val="002665DA"/>
    <w:rsid w:val="0026665B"/>
    <w:rsid w:val="00266C97"/>
    <w:rsid w:val="00266D4C"/>
    <w:rsid w:val="00266EEC"/>
    <w:rsid w:val="002677EF"/>
    <w:rsid w:val="00267BC5"/>
    <w:rsid w:val="00267C2C"/>
    <w:rsid w:val="00267EB8"/>
    <w:rsid w:val="00267F2E"/>
    <w:rsid w:val="00270A6B"/>
    <w:rsid w:val="00270AAF"/>
    <w:rsid w:val="002711DA"/>
    <w:rsid w:val="00271919"/>
    <w:rsid w:val="00271D73"/>
    <w:rsid w:val="00272419"/>
    <w:rsid w:val="002731FB"/>
    <w:rsid w:val="00273322"/>
    <w:rsid w:val="0027332C"/>
    <w:rsid w:val="002733C8"/>
    <w:rsid w:val="0027365F"/>
    <w:rsid w:val="00273AA2"/>
    <w:rsid w:val="0027457C"/>
    <w:rsid w:val="00275204"/>
    <w:rsid w:val="002759D6"/>
    <w:rsid w:val="00275A20"/>
    <w:rsid w:val="0027602F"/>
    <w:rsid w:val="00276138"/>
    <w:rsid w:val="0027695E"/>
    <w:rsid w:val="0027711C"/>
    <w:rsid w:val="00277398"/>
    <w:rsid w:val="00277A6A"/>
    <w:rsid w:val="00277B54"/>
    <w:rsid w:val="00277ED8"/>
    <w:rsid w:val="0028053E"/>
    <w:rsid w:val="0028084C"/>
    <w:rsid w:val="00280EB9"/>
    <w:rsid w:val="0028164E"/>
    <w:rsid w:val="00281964"/>
    <w:rsid w:val="002820F0"/>
    <w:rsid w:val="002822DA"/>
    <w:rsid w:val="00282706"/>
    <w:rsid w:val="002827AA"/>
    <w:rsid w:val="002829D2"/>
    <w:rsid w:val="00282A21"/>
    <w:rsid w:val="00282FB8"/>
    <w:rsid w:val="00283CB5"/>
    <w:rsid w:val="00284825"/>
    <w:rsid w:val="002848ED"/>
    <w:rsid w:val="00285003"/>
    <w:rsid w:val="0028551F"/>
    <w:rsid w:val="002855E9"/>
    <w:rsid w:val="002858EB"/>
    <w:rsid w:val="00286B66"/>
    <w:rsid w:val="00287D56"/>
    <w:rsid w:val="00290BA1"/>
    <w:rsid w:val="002910E3"/>
    <w:rsid w:val="002916DA"/>
    <w:rsid w:val="0029196B"/>
    <w:rsid w:val="002919DF"/>
    <w:rsid w:val="00291EE0"/>
    <w:rsid w:val="002921CC"/>
    <w:rsid w:val="00292264"/>
    <w:rsid w:val="002925AA"/>
    <w:rsid w:val="00292B55"/>
    <w:rsid w:val="00292E0E"/>
    <w:rsid w:val="00292EC7"/>
    <w:rsid w:val="002934E3"/>
    <w:rsid w:val="00294050"/>
    <w:rsid w:val="00294292"/>
    <w:rsid w:val="002946A7"/>
    <w:rsid w:val="00294814"/>
    <w:rsid w:val="00296138"/>
    <w:rsid w:val="00296531"/>
    <w:rsid w:val="002968D2"/>
    <w:rsid w:val="0029702F"/>
    <w:rsid w:val="002970C0"/>
    <w:rsid w:val="0029713E"/>
    <w:rsid w:val="0029740D"/>
    <w:rsid w:val="002976BB"/>
    <w:rsid w:val="002A0DFC"/>
    <w:rsid w:val="002A15B9"/>
    <w:rsid w:val="002A16C6"/>
    <w:rsid w:val="002A1AAE"/>
    <w:rsid w:val="002A1EB0"/>
    <w:rsid w:val="002A29F2"/>
    <w:rsid w:val="002A2A54"/>
    <w:rsid w:val="002A2B7D"/>
    <w:rsid w:val="002A2BBE"/>
    <w:rsid w:val="002A3B89"/>
    <w:rsid w:val="002A3BF7"/>
    <w:rsid w:val="002A3CC1"/>
    <w:rsid w:val="002A4003"/>
    <w:rsid w:val="002A4D36"/>
    <w:rsid w:val="002A4E35"/>
    <w:rsid w:val="002A5113"/>
    <w:rsid w:val="002A5E24"/>
    <w:rsid w:val="002A64BD"/>
    <w:rsid w:val="002A6829"/>
    <w:rsid w:val="002A6A16"/>
    <w:rsid w:val="002A6AB2"/>
    <w:rsid w:val="002A6EB2"/>
    <w:rsid w:val="002A6EFE"/>
    <w:rsid w:val="002A7302"/>
    <w:rsid w:val="002A7A8D"/>
    <w:rsid w:val="002B0D67"/>
    <w:rsid w:val="002B115D"/>
    <w:rsid w:val="002B124E"/>
    <w:rsid w:val="002B12A8"/>
    <w:rsid w:val="002B1842"/>
    <w:rsid w:val="002B186B"/>
    <w:rsid w:val="002B1BBB"/>
    <w:rsid w:val="002B1E6B"/>
    <w:rsid w:val="002B2527"/>
    <w:rsid w:val="002B2FB1"/>
    <w:rsid w:val="002B377D"/>
    <w:rsid w:val="002B37A8"/>
    <w:rsid w:val="002B3B30"/>
    <w:rsid w:val="002B3E4E"/>
    <w:rsid w:val="002B3F08"/>
    <w:rsid w:val="002B3F1F"/>
    <w:rsid w:val="002B40FD"/>
    <w:rsid w:val="002B4B3E"/>
    <w:rsid w:val="002B4CAB"/>
    <w:rsid w:val="002B59F7"/>
    <w:rsid w:val="002B6B0D"/>
    <w:rsid w:val="002B6CD1"/>
    <w:rsid w:val="002B774B"/>
    <w:rsid w:val="002B7864"/>
    <w:rsid w:val="002C0707"/>
    <w:rsid w:val="002C0F55"/>
    <w:rsid w:val="002C0F6F"/>
    <w:rsid w:val="002C26DC"/>
    <w:rsid w:val="002C2870"/>
    <w:rsid w:val="002C2BAF"/>
    <w:rsid w:val="002C2D7F"/>
    <w:rsid w:val="002C31AA"/>
    <w:rsid w:val="002C3200"/>
    <w:rsid w:val="002C3376"/>
    <w:rsid w:val="002C3779"/>
    <w:rsid w:val="002C3807"/>
    <w:rsid w:val="002C4BF5"/>
    <w:rsid w:val="002C4E06"/>
    <w:rsid w:val="002C50EC"/>
    <w:rsid w:val="002C65E6"/>
    <w:rsid w:val="002C7A1E"/>
    <w:rsid w:val="002D13F6"/>
    <w:rsid w:val="002D1BE5"/>
    <w:rsid w:val="002D1F18"/>
    <w:rsid w:val="002D1FCF"/>
    <w:rsid w:val="002D397E"/>
    <w:rsid w:val="002D3AD9"/>
    <w:rsid w:val="002D4750"/>
    <w:rsid w:val="002D5615"/>
    <w:rsid w:val="002D5CA4"/>
    <w:rsid w:val="002D5EF8"/>
    <w:rsid w:val="002D60F9"/>
    <w:rsid w:val="002D6CBB"/>
    <w:rsid w:val="002D757C"/>
    <w:rsid w:val="002D7876"/>
    <w:rsid w:val="002D7B4E"/>
    <w:rsid w:val="002D7D20"/>
    <w:rsid w:val="002D7E12"/>
    <w:rsid w:val="002E024B"/>
    <w:rsid w:val="002E06F7"/>
    <w:rsid w:val="002E0C67"/>
    <w:rsid w:val="002E116A"/>
    <w:rsid w:val="002E13D4"/>
    <w:rsid w:val="002E189F"/>
    <w:rsid w:val="002E2016"/>
    <w:rsid w:val="002E2C1E"/>
    <w:rsid w:val="002E39D0"/>
    <w:rsid w:val="002E3D36"/>
    <w:rsid w:val="002E3F96"/>
    <w:rsid w:val="002E4216"/>
    <w:rsid w:val="002E4285"/>
    <w:rsid w:val="002E4C2D"/>
    <w:rsid w:val="002E4F2A"/>
    <w:rsid w:val="002E558F"/>
    <w:rsid w:val="002E59BD"/>
    <w:rsid w:val="002E68A9"/>
    <w:rsid w:val="002E6A53"/>
    <w:rsid w:val="002E6C67"/>
    <w:rsid w:val="002E7AD1"/>
    <w:rsid w:val="002E7C60"/>
    <w:rsid w:val="002E7DFB"/>
    <w:rsid w:val="002F0850"/>
    <w:rsid w:val="002F1145"/>
    <w:rsid w:val="002F118D"/>
    <w:rsid w:val="002F14C8"/>
    <w:rsid w:val="002F1B99"/>
    <w:rsid w:val="002F2153"/>
    <w:rsid w:val="002F2507"/>
    <w:rsid w:val="002F25FF"/>
    <w:rsid w:val="002F270A"/>
    <w:rsid w:val="002F2ED4"/>
    <w:rsid w:val="002F32EA"/>
    <w:rsid w:val="002F3D58"/>
    <w:rsid w:val="002F413D"/>
    <w:rsid w:val="002F4B8F"/>
    <w:rsid w:val="002F6B6C"/>
    <w:rsid w:val="002F6DCB"/>
    <w:rsid w:val="003000E6"/>
    <w:rsid w:val="00300177"/>
    <w:rsid w:val="0030032A"/>
    <w:rsid w:val="00300597"/>
    <w:rsid w:val="00301811"/>
    <w:rsid w:val="003019BD"/>
    <w:rsid w:val="00301EF9"/>
    <w:rsid w:val="00302944"/>
    <w:rsid w:val="00302FFD"/>
    <w:rsid w:val="00303869"/>
    <w:rsid w:val="00303C02"/>
    <w:rsid w:val="00303CAC"/>
    <w:rsid w:val="00304105"/>
    <w:rsid w:val="00304905"/>
    <w:rsid w:val="00304AA0"/>
    <w:rsid w:val="00305037"/>
    <w:rsid w:val="00305046"/>
    <w:rsid w:val="00305787"/>
    <w:rsid w:val="00305A7F"/>
    <w:rsid w:val="00305ABE"/>
    <w:rsid w:val="00305CD1"/>
    <w:rsid w:val="0030665D"/>
    <w:rsid w:val="003068CE"/>
    <w:rsid w:val="003075F4"/>
    <w:rsid w:val="00307DF5"/>
    <w:rsid w:val="0031080F"/>
    <w:rsid w:val="003109EA"/>
    <w:rsid w:val="00310BAE"/>
    <w:rsid w:val="003119B7"/>
    <w:rsid w:val="00311BBD"/>
    <w:rsid w:val="00312493"/>
    <w:rsid w:val="003128BC"/>
    <w:rsid w:val="00312BC4"/>
    <w:rsid w:val="00312D92"/>
    <w:rsid w:val="0031302F"/>
    <w:rsid w:val="00313401"/>
    <w:rsid w:val="0031346A"/>
    <w:rsid w:val="00313997"/>
    <w:rsid w:val="00313FE2"/>
    <w:rsid w:val="003143F9"/>
    <w:rsid w:val="0031461C"/>
    <w:rsid w:val="00314785"/>
    <w:rsid w:val="0031572F"/>
    <w:rsid w:val="00315735"/>
    <w:rsid w:val="003158A6"/>
    <w:rsid w:val="00315F3A"/>
    <w:rsid w:val="003166CF"/>
    <w:rsid w:val="0031672D"/>
    <w:rsid w:val="003167A7"/>
    <w:rsid w:val="003167E8"/>
    <w:rsid w:val="003171F8"/>
    <w:rsid w:val="00317690"/>
    <w:rsid w:val="0031793D"/>
    <w:rsid w:val="00317CD1"/>
    <w:rsid w:val="00320106"/>
    <w:rsid w:val="003201DF"/>
    <w:rsid w:val="0032119C"/>
    <w:rsid w:val="00321A9E"/>
    <w:rsid w:val="003225DC"/>
    <w:rsid w:val="00322B36"/>
    <w:rsid w:val="00322BBF"/>
    <w:rsid w:val="00322FBA"/>
    <w:rsid w:val="00322FD2"/>
    <w:rsid w:val="00324895"/>
    <w:rsid w:val="00324EF6"/>
    <w:rsid w:val="0032538D"/>
    <w:rsid w:val="0032555B"/>
    <w:rsid w:val="00325FB4"/>
    <w:rsid w:val="00326726"/>
    <w:rsid w:val="00326C65"/>
    <w:rsid w:val="00327922"/>
    <w:rsid w:val="00327A99"/>
    <w:rsid w:val="00330131"/>
    <w:rsid w:val="00330289"/>
    <w:rsid w:val="00330293"/>
    <w:rsid w:val="00330C02"/>
    <w:rsid w:val="00331277"/>
    <w:rsid w:val="00331A57"/>
    <w:rsid w:val="003326AA"/>
    <w:rsid w:val="003327C3"/>
    <w:rsid w:val="00333450"/>
    <w:rsid w:val="0033495E"/>
    <w:rsid w:val="00335FE2"/>
    <w:rsid w:val="00336068"/>
    <w:rsid w:val="00336368"/>
    <w:rsid w:val="00336B0C"/>
    <w:rsid w:val="00336CC4"/>
    <w:rsid w:val="00336ED5"/>
    <w:rsid w:val="00337192"/>
    <w:rsid w:val="00337C45"/>
    <w:rsid w:val="00337EF4"/>
    <w:rsid w:val="00340B7A"/>
    <w:rsid w:val="00342634"/>
    <w:rsid w:val="00342962"/>
    <w:rsid w:val="00343327"/>
    <w:rsid w:val="00343333"/>
    <w:rsid w:val="00344068"/>
    <w:rsid w:val="0034551E"/>
    <w:rsid w:val="0034559A"/>
    <w:rsid w:val="0034625E"/>
    <w:rsid w:val="003464FA"/>
    <w:rsid w:val="00346526"/>
    <w:rsid w:val="003465AB"/>
    <w:rsid w:val="003503CB"/>
    <w:rsid w:val="003506CD"/>
    <w:rsid w:val="00350941"/>
    <w:rsid w:val="00350BF0"/>
    <w:rsid w:val="00350C47"/>
    <w:rsid w:val="00351499"/>
    <w:rsid w:val="003522C1"/>
    <w:rsid w:val="003523DB"/>
    <w:rsid w:val="00353208"/>
    <w:rsid w:val="00353336"/>
    <w:rsid w:val="00353676"/>
    <w:rsid w:val="0035377A"/>
    <w:rsid w:val="00353E26"/>
    <w:rsid w:val="003541DC"/>
    <w:rsid w:val="00354934"/>
    <w:rsid w:val="00354B30"/>
    <w:rsid w:val="0035523D"/>
    <w:rsid w:val="003552E0"/>
    <w:rsid w:val="00355480"/>
    <w:rsid w:val="00355D30"/>
    <w:rsid w:val="003560C6"/>
    <w:rsid w:val="00356469"/>
    <w:rsid w:val="00356C9A"/>
    <w:rsid w:val="003571BF"/>
    <w:rsid w:val="0035726F"/>
    <w:rsid w:val="00357616"/>
    <w:rsid w:val="00360004"/>
    <w:rsid w:val="003600C2"/>
    <w:rsid w:val="0036012A"/>
    <w:rsid w:val="00360316"/>
    <w:rsid w:val="00360461"/>
    <w:rsid w:val="003604A1"/>
    <w:rsid w:val="00360565"/>
    <w:rsid w:val="00360830"/>
    <w:rsid w:val="00360880"/>
    <w:rsid w:val="003614F4"/>
    <w:rsid w:val="0036175C"/>
    <w:rsid w:val="00361C1D"/>
    <w:rsid w:val="00362B6E"/>
    <w:rsid w:val="0036373C"/>
    <w:rsid w:val="00363E1E"/>
    <w:rsid w:val="003648D4"/>
    <w:rsid w:val="003649D5"/>
    <w:rsid w:val="00364AFB"/>
    <w:rsid w:val="0036578B"/>
    <w:rsid w:val="003662A4"/>
    <w:rsid w:val="0036636E"/>
    <w:rsid w:val="00366580"/>
    <w:rsid w:val="00367056"/>
    <w:rsid w:val="0036716C"/>
    <w:rsid w:val="003678BC"/>
    <w:rsid w:val="00367C07"/>
    <w:rsid w:val="00367C90"/>
    <w:rsid w:val="00370B75"/>
    <w:rsid w:val="003715F0"/>
    <w:rsid w:val="003719A5"/>
    <w:rsid w:val="00372024"/>
    <w:rsid w:val="0037265E"/>
    <w:rsid w:val="00372B38"/>
    <w:rsid w:val="00372BFA"/>
    <w:rsid w:val="00372E84"/>
    <w:rsid w:val="00372F9A"/>
    <w:rsid w:val="003732CE"/>
    <w:rsid w:val="00373CC6"/>
    <w:rsid w:val="00374F53"/>
    <w:rsid w:val="003769E3"/>
    <w:rsid w:val="00376B68"/>
    <w:rsid w:val="00377379"/>
    <w:rsid w:val="00380368"/>
    <w:rsid w:val="00380429"/>
    <w:rsid w:val="00380575"/>
    <w:rsid w:val="00381692"/>
    <w:rsid w:val="00381B1C"/>
    <w:rsid w:val="00381C83"/>
    <w:rsid w:val="0038285C"/>
    <w:rsid w:val="00383320"/>
    <w:rsid w:val="00383A16"/>
    <w:rsid w:val="00383A37"/>
    <w:rsid w:val="00384150"/>
    <w:rsid w:val="0038462A"/>
    <w:rsid w:val="00384D6B"/>
    <w:rsid w:val="00385289"/>
    <w:rsid w:val="00385E94"/>
    <w:rsid w:val="00386354"/>
    <w:rsid w:val="00386D78"/>
    <w:rsid w:val="00387323"/>
    <w:rsid w:val="00387332"/>
    <w:rsid w:val="00387365"/>
    <w:rsid w:val="00387784"/>
    <w:rsid w:val="003879CC"/>
    <w:rsid w:val="00387AAA"/>
    <w:rsid w:val="00387CB2"/>
    <w:rsid w:val="00390466"/>
    <w:rsid w:val="003905DF"/>
    <w:rsid w:val="00390B20"/>
    <w:rsid w:val="00391138"/>
    <w:rsid w:val="0039219A"/>
    <w:rsid w:val="003927BE"/>
    <w:rsid w:val="003929A0"/>
    <w:rsid w:val="003929C6"/>
    <w:rsid w:val="00392B6E"/>
    <w:rsid w:val="00392DC8"/>
    <w:rsid w:val="0039303C"/>
    <w:rsid w:val="00393056"/>
    <w:rsid w:val="003932A4"/>
    <w:rsid w:val="00393785"/>
    <w:rsid w:val="00393E71"/>
    <w:rsid w:val="0039400A"/>
    <w:rsid w:val="003943D0"/>
    <w:rsid w:val="00394A44"/>
    <w:rsid w:val="0039535B"/>
    <w:rsid w:val="00396401"/>
    <w:rsid w:val="00397492"/>
    <w:rsid w:val="003978B8"/>
    <w:rsid w:val="00397901"/>
    <w:rsid w:val="00397C7B"/>
    <w:rsid w:val="003A04EC"/>
    <w:rsid w:val="003A0F44"/>
    <w:rsid w:val="003A1377"/>
    <w:rsid w:val="003A13FD"/>
    <w:rsid w:val="003A1A11"/>
    <w:rsid w:val="003A1AB0"/>
    <w:rsid w:val="003A2DD4"/>
    <w:rsid w:val="003A44FC"/>
    <w:rsid w:val="003A47CA"/>
    <w:rsid w:val="003A54FD"/>
    <w:rsid w:val="003A5FBF"/>
    <w:rsid w:val="003A6BFB"/>
    <w:rsid w:val="003A7597"/>
    <w:rsid w:val="003A7634"/>
    <w:rsid w:val="003A7B80"/>
    <w:rsid w:val="003A7FF6"/>
    <w:rsid w:val="003B0431"/>
    <w:rsid w:val="003B0432"/>
    <w:rsid w:val="003B0B58"/>
    <w:rsid w:val="003B0E33"/>
    <w:rsid w:val="003B1178"/>
    <w:rsid w:val="003B1737"/>
    <w:rsid w:val="003B1BC5"/>
    <w:rsid w:val="003B24A5"/>
    <w:rsid w:val="003B2E41"/>
    <w:rsid w:val="003B32A2"/>
    <w:rsid w:val="003B3CE2"/>
    <w:rsid w:val="003B45A9"/>
    <w:rsid w:val="003B49AD"/>
    <w:rsid w:val="003B4AB3"/>
    <w:rsid w:val="003B4FFA"/>
    <w:rsid w:val="003B66CF"/>
    <w:rsid w:val="003B67DA"/>
    <w:rsid w:val="003C0F93"/>
    <w:rsid w:val="003C1441"/>
    <w:rsid w:val="003C1723"/>
    <w:rsid w:val="003C186C"/>
    <w:rsid w:val="003C235E"/>
    <w:rsid w:val="003C30F8"/>
    <w:rsid w:val="003C3227"/>
    <w:rsid w:val="003C3CCF"/>
    <w:rsid w:val="003C447D"/>
    <w:rsid w:val="003C5325"/>
    <w:rsid w:val="003C5BA3"/>
    <w:rsid w:val="003C5DCC"/>
    <w:rsid w:val="003C623F"/>
    <w:rsid w:val="003C67E0"/>
    <w:rsid w:val="003C6CE7"/>
    <w:rsid w:val="003C7129"/>
    <w:rsid w:val="003C78BB"/>
    <w:rsid w:val="003C796B"/>
    <w:rsid w:val="003C7C48"/>
    <w:rsid w:val="003D000F"/>
    <w:rsid w:val="003D0C85"/>
    <w:rsid w:val="003D1D39"/>
    <w:rsid w:val="003D23C8"/>
    <w:rsid w:val="003D2F40"/>
    <w:rsid w:val="003D3320"/>
    <w:rsid w:val="003D42F8"/>
    <w:rsid w:val="003D47C8"/>
    <w:rsid w:val="003D52BD"/>
    <w:rsid w:val="003D556D"/>
    <w:rsid w:val="003D587D"/>
    <w:rsid w:val="003D5B14"/>
    <w:rsid w:val="003D5CA5"/>
    <w:rsid w:val="003D673E"/>
    <w:rsid w:val="003D676D"/>
    <w:rsid w:val="003D6A6E"/>
    <w:rsid w:val="003D70EB"/>
    <w:rsid w:val="003D7A44"/>
    <w:rsid w:val="003D7A56"/>
    <w:rsid w:val="003E029A"/>
    <w:rsid w:val="003E03CC"/>
    <w:rsid w:val="003E051B"/>
    <w:rsid w:val="003E05C2"/>
    <w:rsid w:val="003E071A"/>
    <w:rsid w:val="003E0BCE"/>
    <w:rsid w:val="003E1046"/>
    <w:rsid w:val="003E1C15"/>
    <w:rsid w:val="003E21FF"/>
    <w:rsid w:val="003E2A1D"/>
    <w:rsid w:val="003E2EC6"/>
    <w:rsid w:val="003E301B"/>
    <w:rsid w:val="003E3195"/>
    <w:rsid w:val="003E3A62"/>
    <w:rsid w:val="003E44F1"/>
    <w:rsid w:val="003E4578"/>
    <w:rsid w:val="003E48AC"/>
    <w:rsid w:val="003E4BF4"/>
    <w:rsid w:val="003E537D"/>
    <w:rsid w:val="003E58AA"/>
    <w:rsid w:val="003E5A24"/>
    <w:rsid w:val="003E6B28"/>
    <w:rsid w:val="003E73D7"/>
    <w:rsid w:val="003E7A60"/>
    <w:rsid w:val="003E7B0D"/>
    <w:rsid w:val="003F0062"/>
    <w:rsid w:val="003F049C"/>
    <w:rsid w:val="003F11E3"/>
    <w:rsid w:val="003F1DF2"/>
    <w:rsid w:val="003F1FF4"/>
    <w:rsid w:val="003F2320"/>
    <w:rsid w:val="003F238B"/>
    <w:rsid w:val="003F24BE"/>
    <w:rsid w:val="003F26F5"/>
    <w:rsid w:val="003F2A2A"/>
    <w:rsid w:val="003F3081"/>
    <w:rsid w:val="003F3702"/>
    <w:rsid w:val="003F39DC"/>
    <w:rsid w:val="003F41D1"/>
    <w:rsid w:val="003F439E"/>
    <w:rsid w:val="003F4793"/>
    <w:rsid w:val="003F47D6"/>
    <w:rsid w:val="003F4947"/>
    <w:rsid w:val="003F73A4"/>
    <w:rsid w:val="0040005C"/>
    <w:rsid w:val="0040080C"/>
    <w:rsid w:val="00400933"/>
    <w:rsid w:val="0040099E"/>
    <w:rsid w:val="00400A3D"/>
    <w:rsid w:val="0040130E"/>
    <w:rsid w:val="00402329"/>
    <w:rsid w:val="00402629"/>
    <w:rsid w:val="00402B69"/>
    <w:rsid w:val="00402D7E"/>
    <w:rsid w:val="00402DE7"/>
    <w:rsid w:val="004033E5"/>
    <w:rsid w:val="00403741"/>
    <w:rsid w:val="004038D2"/>
    <w:rsid w:val="00403E86"/>
    <w:rsid w:val="0040401B"/>
    <w:rsid w:val="0040488C"/>
    <w:rsid w:val="00404E19"/>
    <w:rsid w:val="00405891"/>
    <w:rsid w:val="00405DDA"/>
    <w:rsid w:val="00405E5F"/>
    <w:rsid w:val="00405E80"/>
    <w:rsid w:val="0040602C"/>
    <w:rsid w:val="00406D29"/>
    <w:rsid w:val="00406F66"/>
    <w:rsid w:val="0040793F"/>
    <w:rsid w:val="00407A40"/>
    <w:rsid w:val="00407CF2"/>
    <w:rsid w:val="00410246"/>
    <w:rsid w:val="004102C2"/>
    <w:rsid w:val="00410A88"/>
    <w:rsid w:val="00410B5A"/>
    <w:rsid w:val="004117EC"/>
    <w:rsid w:val="00411A91"/>
    <w:rsid w:val="00411E45"/>
    <w:rsid w:val="00412386"/>
    <w:rsid w:val="0041245E"/>
    <w:rsid w:val="0041257F"/>
    <w:rsid w:val="00412FFA"/>
    <w:rsid w:val="00413A00"/>
    <w:rsid w:val="00413CE8"/>
    <w:rsid w:val="004146AF"/>
    <w:rsid w:val="00415785"/>
    <w:rsid w:val="00415D54"/>
    <w:rsid w:val="00416C8F"/>
    <w:rsid w:val="00416E73"/>
    <w:rsid w:val="00416F3B"/>
    <w:rsid w:val="00417A96"/>
    <w:rsid w:val="00417AD5"/>
    <w:rsid w:val="00417BEA"/>
    <w:rsid w:val="00417D20"/>
    <w:rsid w:val="00420439"/>
    <w:rsid w:val="00420630"/>
    <w:rsid w:val="00420DC4"/>
    <w:rsid w:val="00421182"/>
    <w:rsid w:val="0042147E"/>
    <w:rsid w:val="00421D0E"/>
    <w:rsid w:val="00421D31"/>
    <w:rsid w:val="00422391"/>
    <w:rsid w:val="0042320E"/>
    <w:rsid w:val="00423869"/>
    <w:rsid w:val="0042415D"/>
    <w:rsid w:val="00424452"/>
    <w:rsid w:val="004247F9"/>
    <w:rsid w:val="00424834"/>
    <w:rsid w:val="00424AC8"/>
    <w:rsid w:val="00425173"/>
    <w:rsid w:val="0042559C"/>
    <w:rsid w:val="00425A06"/>
    <w:rsid w:val="00425DED"/>
    <w:rsid w:val="0042617B"/>
    <w:rsid w:val="00426FAE"/>
    <w:rsid w:val="00427093"/>
    <w:rsid w:val="00427CFD"/>
    <w:rsid w:val="00427F9D"/>
    <w:rsid w:val="004301EA"/>
    <w:rsid w:val="00430226"/>
    <w:rsid w:val="004305DA"/>
    <w:rsid w:val="0043075C"/>
    <w:rsid w:val="0043084D"/>
    <w:rsid w:val="00430A9A"/>
    <w:rsid w:val="00431337"/>
    <w:rsid w:val="004313D4"/>
    <w:rsid w:val="004318F7"/>
    <w:rsid w:val="00431B2A"/>
    <w:rsid w:val="00431DCE"/>
    <w:rsid w:val="004333A0"/>
    <w:rsid w:val="00433628"/>
    <w:rsid w:val="00433DB5"/>
    <w:rsid w:val="00433EA7"/>
    <w:rsid w:val="00434CE5"/>
    <w:rsid w:val="00434E65"/>
    <w:rsid w:val="00435139"/>
    <w:rsid w:val="00435B2B"/>
    <w:rsid w:val="00436BF9"/>
    <w:rsid w:val="00437329"/>
    <w:rsid w:val="004376AC"/>
    <w:rsid w:val="00440D66"/>
    <w:rsid w:val="004424AA"/>
    <w:rsid w:val="004438B8"/>
    <w:rsid w:val="00443D66"/>
    <w:rsid w:val="00443FDD"/>
    <w:rsid w:val="0044476E"/>
    <w:rsid w:val="004447CF"/>
    <w:rsid w:val="00444D5F"/>
    <w:rsid w:val="004461CF"/>
    <w:rsid w:val="004479FD"/>
    <w:rsid w:val="00447C28"/>
    <w:rsid w:val="00447CCF"/>
    <w:rsid w:val="00447EA6"/>
    <w:rsid w:val="0045123D"/>
    <w:rsid w:val="004515AA"/>
    <w:rsid w:val="00451DBF"/>
    <w:rsid w:val="004521A5"/>
    <w:rsid w:val="00452217"/>
    <w:rsid w:val="004529C5"/>
    <w:rsid w:val="00452F24"/>
    <w:rsid w:val="00453055"/>
    <w:rsid w:val="00453E10"/>
    <w:rsid w:val="004540BF"/>
    <w:rsid w:val="00455540"/>
    <w:rsid w:val="0045570B"/>
    <w:rsid w:val="00455B7E"/>
    <w:rsid w:val="00455DFE"/>
    <w:rsid w:val="00456386"/>
    <w:rsid w:val="0045647F"/>
    <w:rsid w:val="00456B98"/>
    <w:rsid w:val="00456C94"/>
    <w:rsid w:val="004571D5"/>
    <w:rsid w:val="00457906"/>
    <w:rsid w:val="00460249"/>
    <w:rsid w:val="00460368"/>
    <w:rsid w:val="00460A58"/>
    <w:rsid w:val="00460BD7"/>
    <w:rsid w:val="00461433"/>
    <w:rsid w:val="004616BC"/>
    <w:rsid w:val="00461A63"/>
    <w:rsid w:val="00463209"/>
    <w:rsid w:val="004634D0"/>
    <w:rsid w:val="004639A7"/>
    <w:rsid w:val="00464807"/>
    <w:rsid w:val="004649D3"/>
    <w:rsid w:val="004650C7"/>
    <w:rsid w:val="004656B8"/>
    <w:rsid w:val="00465E21"/>
    <w:rsid w:val="00465FE4"/>
    <w:rsid w:val="00467789"/>
    <w:rsid w:val="00467A2B"/>
    <w:rsid w:val="004706FA"/>
    <w:rsid w:val="00471110"/>
    <w:rsid w:val="004716CD"/>
    <w:rsid w:val="004718B7"/>
    <w:rsid w:val="00471BCB"/>
    <w:rsid w:val="0047340A"/>
    <w:rsid w:val="00473813"/>
    <w:rsid w:val="00473867"/>
    <w:rsid w:val="00473D58"/>
    <w:rsid w:val="00473D6E"/>
    <w:rsid w:val="00474C03"/>
    <w:rsid w:val="00474FBB"/>
    <w:rsid w:val="0047579E"/>
    <w:rsid w:val="0047599C"/>
    <w:rsid w:val="004765EC"/>
    <w:rsid w:val="004769AD"/>
    <w:rsid w:val="004770F7"/>
    <w:rsid w:val="00477628"/>
    <w:rsid w:val="004779B2"/>
    <w:rsid w:val="004779FC"/>
    <w:rsid w:val="00477FE9"/>
    <w:rsid w:val="004801E9"/>
    <w:rsid w:val="004815AD"/>
    <w:rsid w:val="004820C6"/>
    <w:rsid w:val="00482101"/>
    <w:rsid w:val="00482C61"/>
    <w:rsid w:val="00482FEE"/>
    <w:rsid w:val="00482FF8"/>
    <w:rsid w:val="00483E9A"/>
    <w:rsid w:val="00483F7E"/>
    <w:rsid w:val="00484665"/>
    <w:rsid w:val="004846BB"/>
    <w:rsid w:val="00485728"/>
    <w:rsid w:val="00485AB4"/>
    <w:rsid w:val="00485F89"/>
    <w:rsid w:val="00486E31"/>
    <w:rsid w:val="00487E92"/>
    <w:rsid w:val="00490235"/>
    <w:rsid w:val="00491539"/>
    <w:rsid w:val="00492113"/>
    <w:rsid w:val="004928E5"/>
    <w:rsid w:val="00492E4B"/>
    <w:rsid w:val="00492F8C"/>
    <w:rsid w:val="00492FEC"/>
    <w:rsid w:val="00493C89"/>
    <w:rsid w:val="00493CAC"/>
    <w:rsid w:val="00493D6A"/>
    <w:rsid w:val="00493DAF"/>
    <w:rsid w:val="004947A1"/>
    <w:rsid w:val="0049499E"/>
    <w:rsid w:val="00494FFB"/>
    <w:rsid w:val="004969F4"/>
    <w:rsid w:val="004969F9"/>
    <w:rsid w:val="00496D3E"/>
    <w:rsid w:val="00497B61"/>
    <w:rsid w:val="00497EDC"/>
    <w:rsid w:val="00497F30"/>
    <w:rsid w:val="00497F78"/>
    <w:rsid w:val="004A0702"/>
    <w:rsid w:val="004A0769"/>
    <w:rsid w:val="004A0771"/>
    <w:rsid w:val="004A0845"/>
    <w:rsid w:val="004A0EE2"/>
    <w:rsid w:val="004A1BFC"/>
    <w:rsid w:val="004A2C98"/>
    <w:rsid w:val="004A2D8C"/>
    <w:rsid w:val="004A3403"/>
    <w:rsid w:val="004A3EFB"/>
    <w:rsid w:val="004A442D"/>
    <w:rsid w:val="004A459E"/>
    <w:rsid w:val="004A473F"/>
    <w:rsid w:val="004A482D"/>
    <w:rsid w:val="004A4B2F"/>
    <w:rsid w:val="004A4EB8"/>
    <w:rsid w:val="004A552D"/>
    <w:rsid w:val="004A5708"/>
    <w:rsid w:val="004A5999"/>
    <w:rsid w:val="004A5D56"/>
    <w:rsid w:val="004A6A99"/>
    <w:rsid w:val="004A6EE4"/>
    <w:rsid w:val="004A71B3"/>
    <w:rsid w:val="004A7FF3"/>
    <w:rsid w:val="004B0335"/>
    <w:rsid w:val="004B0725"/>
    <w:rsid w:val="004B07B0"/>
    <w:rsid w:val="004B0A5E"/>
    <w:rsid w:val="004B0B6B"/>
    <w:rsid w:val="004B0F87"/>
    <w:rsid w:val="004B1778"/>
    <w:rsid w:val="004B18BE"/>
    <w:rsid w:val="004B1E1B"/>
    <w:rsid w:val="004B2074"/>
    <w:rsid w:val="004B256D"/>
    <w:rsid w:val="004B3286"/>
    <w:rsid w:val="004B33CE"/>
    <w:rsid w:val="004B34A5"/>
    <w:rsid w:val="004B3672"/>
    <w:rsid w:val="004B3A76"/>
    <w:rsid w:val="004B3BE4"/>
    <w:rsid w:val="004B3C8A"/>
    <w:rsid w:val="004B4D24"/>
    <w:rsid w:val="004B4D55"/>
    <w:rsid w:val="004B5189"/>
    <w:rsid w:val="004B55E9"/>
    <w:rsid w:val="004B6300"/>
    <w:rsid w:val="004B64F7"/>
    <w:rsid w:val="004B7199"/>
    <w:rsid w:val="004B71B4"/>
    <w:rsid w:val="004B7386"/>
    <w:rsid w:val="004B7525"/>
    <w:rsid w:val="004B77AA"/>
    <w:rsid w:val="004B77BC"/>
    <w:rsid w:val="004B7EE0"/>
    <w:rsid w:val="004C0E4B"/>
    <w:rsid w:val="004C118F"/>
    <w:rsid w:val="004C14E5"/>
    <w:rsid w:val="004C1DA2"/>
    <w:rsid w:val="004C2248"/>
    <w:rsid w:val="004C246B"/>
    <w:rsid w:val="004C2510"/>
    <w:rsid w:val="004C26A8"/>
    <w:rsid w:val="004C2716"/>
    <w:rsid w:val="004C3191"/>
    <w:rsid w:val="004C3D8D"/>
    <w:rsid w:val="004C3FC3"/>
    <w:rsid w:val="004C426E"/>
    <w:rsid w:val="004C42F6"/>
    <w:rsid w:val="004C4374"/>
    <w:rsid w:val="004C467A"/>
    <w:rsid w:val="004C46C4"/>
    <w:rsid w:val="004C4807"/>
    <w:rsid w:val="004C4CE8"/>
    <w:rsid w:val="004C4EEA"/>
    <w:rsid w:val="004C4F1C"/>
    <w:rsid w:val="004C525E"/>
    <w:rsid w:val="004C542E"/>
    <w:rsid w:val="004C5692"/>
    <w:rsid w:val="004C5ACC"/>
    <w:rsid w:val="004C5C54"/>
    <w:rsid w:val="004C6093"/>
    <w:rsid w:val="004C625A"/>
    <w:rsid w:val="004C65F6"/>
    <w:rsid w:val="004C6615"/>
    <w:rsid w:val="004C6EDE"/>
    <w:rsid w:val="004C748F"/>
    <w:rsid w:val="004C7B6A"/>
    <w:rsid w:val="004C7CE3"/>
    <w:rsid w:val="004C7D07"/>
    <w:rsid w:val="004C7D71"/>
    <w:rsid w:val="004C7D97"/>
    <w:rsid w:val="004D0240"/>
    <w:rsid w:val="004D05B0"/>
    <w:rsid w:val="004D1148"/>
    <w:rsid w:val="004D1A94"/>
    <w:rsid w:val="004D1B31"/>
    <w:rsid w:val="004D1CC3"/>
    <w:rsid w:val="004D2618"/>
    <w:rsid w:val="004D2F6C"/>
    <w:rsid w:val="004D359B"/>
    <w:rsid w:val="004D35CC"/>
    <w:rsid w:val="004D36AF"/>
    <w:rsid w:val="004D3AB9"/>
    <w:rsid w:val="004D3E9C"/>
    <w:rsid w:val="004D44DE"/>
    <w:rsid w:val="004D45AD"/>
    <w:rsid w:val="004D49BF"/>
    <w:rsid w:val="004D4CD6"/>
    <w:rsid w:val="004D4E69"/>
    <w:rsid w:val="004D561E"/>
    <w:rsid w:val="004D5914"/>
    <w:rsid w:val="004D5D19"/>
    <w:rsid w:val="004D5E68"/>
    <w:rsid w:val="004D6228"/>
    <w:rsid w:val="004D6339"/>
    <w:rsid w:val="004D63C6"/>
    <w:rsid w:val="004D68A8"/>
    <w:rsid w:val="004D696A"/>
    <w:rsid w:val="004D6A1E"/>
    <w:rsid w:val="004D7795"/>
    <w:rsid w:val="004D7BD1"/>
    <w:rsid w:val="004E029B"/>
    <w:rsid w:val="004E075A"/>
    <w:rsid w:val="004E0833"/>
    <w:rsid w:val="004E0B45"/>
    <w:rsid w:val="004E21BE"/>
    <w:rsid w:val="004E274F"/>
    <w:rsid w:val="004E297C"/>
    <w:rsid w:val="004E35B0"/>
    <w:rsid w:val="004E42FB"/>
    <w:rsid w:val="004E4CEF"/>
    <w:rsid w:val="004E5359"/>
    <w:rsid w:val="004E5455"/>
    <w:rsid w:val="004E5561"/>
    <w:rsid w:val="004E58A7"/>
    <w:rsid w:val="004E5918"/>
    <w:rsid w:val="004E5F70"/>
    <w:rsid w:val="004E650C"/>
    <w:rsid w:val="004E663A"/>
    <w:rsid w:val="004E6D4E"/>
    <w:rsid w:val="004E6D66"/>
    <w:rsid w:val="004E74E5"/>
    <w:rsid w:val="004E7936"/>
    <w:rsid w:val="004E7B58"/>
    <w:rsid w:val="004F00D6"/>
    <w:rsid w:val="004F062F"/>
    <w:rsid w:val="004F0698"/>
    <w:rsid w:val="004F0986"/>
    <w:rsid w:val="004F1176"/>
    <w:rsid w:val="004F14C1"/>
    <w:rsid w:val="004F168B"/>
    <w:rsid w:val="004F1762"/>
    <w:rsid w:val="004F1F3B"/>
    <w:rsid w:val="004F24AE"/>
    <w:rsid w:val="004F24E6"/>
    <w:rsid w:val="004F262B"/>
    <w:rsid w:val="004F2C35"/>
    <w:rsid w:val="004F2FC5"/>
    <w:rsid w:val="004F2FEB"/>
    <w:rsid w:val="004F32B2"/>
    <w:rsid w:val="004F3EDE"/>
    <w:rsid w:val="004F415A"/>
    <w:rsid w:val="004F58C0"/>
    <w:rsid w:val="004F628A"/>
    <w:rsid w:val="004F6BD8"/>
    <w:rsid w:val="004F6E0F"/>
    <w:rsid w:val="004F7464"/>
    <w:rsid w:val="005006C6"/>
    <w:rsid w:val="00501E2F"/>
    <w:rsid w:val="005026B8"/>
    <w:rsid w:val="00502C6A"/>
    <w:rsid w:val="00502F80"/>
    <w:rsid w:val="00503AFE"/>
    <w:rsid w:val="00504645"/>
    <w:rsid w:val="005047A2"/>
    <w:rsid w:val="00505072"/>
    <w:rsid w:val="00505313"/>
    <w:rsid w:val="00505514"/>
    <w:rsid w:val="0050575A"/>
    <w:rsid w:val="0050656C"/>
    <w:rsid w:val="005071A0"/>
    <w:rsid w:val="00507716"/>
    <w:rsid w:val="00507DA0"/>
    <w:rsid w:val="00510308"/>
    <w:rsid w:val="00510C63"/>
    <w:rsid w:val="00510EF0"/>
    <w:rsid w:val="0051169B"/>
    <w:rsid w:val="00511819"/>
    <w:rsid w:val="0051193B"/>
    <w:rsid w:val="00511FF5"/>
    <w:rsid w:val="00512394"/>
    <w:rsid w:val="0051249C"/>
    <w:rsid w:val="00512659"/>
    <w:rsid w:val="00512D87"/>
    <w:rsid w:val="00512EAE"/>
    <w:rsid w:val="0051307E"/>
    <w:rsid w:val="005134CC"/>
    <w:rsid w:val="00514073"/>
    <w:rsid w:val="00514FF3"/>
    <w:rsid w:val="0051504E"/>
    <w:rsid w:val="0051506F"/>
    <w:rsid w:val="00515414"/>
    <w:rsid w:val="00515559"/>
    <w:rsid w:val="00515D97"/>
    <w:rsid w:val="00515E74"/>
    <w:rsid w:val="00516587"/>
    <w:rsid w:val="00516C84"/>
    <w:rsid w:val="00516E6F"/>
    <w:rsid w:val="00517895"/>
    <w:rsid w:val="00517A49"/>
    <w:rsid w:val="00520039"/>
    <w:rsid w:val="005202AF"/>
    <w:rsid w:val="005205AA"/>
    <w:rsid w:val="005214BF"/>
    <w:rsid w:val="00521629"/>
    <w:rsid w:val="00521631"/>
    <w:rsid w:val="0052265D"/>
    <w:rsid w:val="00522AD8"/>
    <w:rsid w:val="00523086"/>
    <w:rsid w:val="00523B9A"/>
    <w:rsid w:val="00524047"/>
    <w:rsid w:val="005249CC"/>
    <w:rsid w:val="005250A2"/>
    <w:rsid w:val="005253CE"/>
    <w:rsid w:val="005257FE"/>
    <w:rsid w:val="0052583D"/>
    <w:rsid w:val="00525CF8"/>
    <w:rsid w:val="00526F34"/>
    <w:rsid w:val="00527281"/>
    <w:rsid w:val="00527C21"/>
    <w:rsid w:val="00527E13"/>
    <w:rsid w:val="0053074D"/>
    <w:rsid w:val="00530C39"/>
    <w:rsid w:val="005312C7"/>
    <w:rsid w:val="005318E4"/>
    <w:rsid w:val="00531BA6"/>
    <w:rsid w:val="00531CF4"/>
    <w:rsid w:val="005323C4"/>
    <w:rsid w:val="00532EF4"/>
    <w:rsid w:val="00533B5B"/>
    <w:rsid w:val="005346C7"/>
    <w:rsid w:val="005351A4"/>
    <w:rsid w:val="005352F0"/>
    <w:rsid w:val="005352FC"/>
    <w:rsid w:val="0053564A"/>
    <w:rsid w:val="00535AE6"/>
    <w:rsid w:val="0053639F"/>
    <w:rsid w:val="005366F7"/>
    <w:rsid w:val="00536AD0"/>
    <w:rsid w:val="0053781E"/>
    <w:rsid w:val="00537B99"/>
    <w:rsid w:val="00540026"/>
    <w:rsid w:val="00540432"/>
    <w:rsid w:val="00540CDB"/>
    <w:rsid w:val="00541445"/>
    <w:rsid w:val="005415A7"/>
    <w:rsid w:val="005418C5"/>
    <w:rsid w:val="00541922"/>
    <w:rsid w:val="00541A2C"/>
    <w:rsid w:val="00541A4A"/>
    <w:rsid w:val="00541B01"/>
    <w:rsid w:val="00541EF8"/>
    <w:rsid w:val="00542516"/>
    <w:rsid w:val="00542530"/>
    <w:rsid w:val="0054265E"/>
    <w:rsid w:val="005426DF"/>
    <w:rsid w:val="00543088"/>
    <w:rsid w:val="005432B6"/>
    <w:rsid w:val="0054381A"/>
    <w:rsid w:val="00543B96"/>
    <w:rsid w:val="00543D6F"/>
    <w:rsid w:val="005440F9"/>
    <w:rsid w:val="00544DC8"/>
    <w:rsid w:val="00544F11"/>
    <w:rsid w:val="00545044"/>
    <w:rsid w:val="00545227"/>
    <w:rsid w:val="005459D1"/>
    <w:rsid w:val="00546B48"/>
    <w:rsid w:val="00546D9B"/>
    <w:rsid w:val="00546FC8"/>
    <w:rsid w:val="0054701A"/>
    <w:rsid w:val="005473A7"/>
    <w:rsid w:val="00550339"/>
    <w:rsid w:val="00550793"/>
    <w:rsid w:val="005507FC"/>
    <w:rsid w:val="00550CC8"/>
    <w:rsid w:val="005514D4"/>
    <w:rsid w:val="00551FFD"/>
    <w:rsid w:val="0055206C"/>
    <w:rsid w:val="00552263"/>
    <w:rsid w:val="00553D47"/>
    <w:rsid w:val="00554EF9"/>
    <w:rsid w:val="00556A8A"/>
    <w:rsid w:val="00556C0A"/>
    <w:rsid w:val="00556DFD"/>
    <w:rsid w:val="00557018"/>
    <w:rsid w:val="005571F3"/>
    <w:rsid w:val="00557449"/>
    <w:rsid w:val="005579A0"/>
    <w:rsid w:val="00557E98"/>
    <w:rsid w:val="00557FD8"/>
    <w:rsid w:val="0056107E"/>
    <w:rsid w:val="005612E7"/>
    <w:rsid w:val="00561F9C"/>
    <w:rsid w:val="005622E5"/>
    <w:rsid w:val="0056276D"/>
    <w:rsid w:val="005629A6"/>
    <w:rsid w:val="0056306C"/>
    <w:rsid w:val="005631D9"/>
    <w:rsid w:val="005635E0"/>
    <w:rsid w:val="0056395B"/>
    <w:rsid w:val="00564F68"/>
    <w:rsid w:val="005656B7"/>
    <w:rsid w:val="00565AF9"/>
    <w:rsid w:val="005661A6"/>
    <w:rsid w:val="005667C4"/>
    <w:rsid w:val="005669C9"/>
    <w:rsid w:val="00566D5D"/>
    <w:rsid w:val="005675AF"/>
    <w:rsid w:val="00567D43"/>
    <w:rsid w:val="00567DEA"/>
    <w:rsid w:val="00567FE3"/>
    <w:rsid w:val="00570168"/>
    <w:rsid w:val="00570596"/>
    <w:rsid w:val="00570DED"/>
    <w:rsid w:val="00570EFA"/>
    <w:rsid w:val="00571108"/>
    <w:rsid w:val="00571419"/>
    <w:rsid w:val="00571671"/>
    <w:rsid w:val="005719D6"/>
    <w:rsid w:val="00572353"/>
    <w:rsid w:val="00572865"/>
    <w:rsid w:val="00572E8E"/>
    <w:rsid w:val="00573581"/>
    <w:rsid w:val="00573949"/>
    <w:rsid w:val="00573FF6"/>
    <w:rsid w:val="0057423B"/>
    <w:rsid w:val="00574439"/>
    <w:rsid w:val="00574741"/>
    <w:rsid w:val="00574EF5"/>
    <w:rsid w:val="00575277"/>
    <w:rsid w:val="005755D7"/>
    <w:rsid w:val="0057581D"/>
    <w:rsid w:val="0057593C"/>
    <w:rsid w:val="00576075"/>
    <w:rsid w:val="00576274"/>
    <w:rsid w:val="0057633E"/>
    <w:rsid w:val="00576B77"/>
    <w:rsid w:val="005778FD"/>
    <w:rsid w:val="00577F84"/>
    <w:rsid w:val="005800CA"/>
    <w:rsid w:val="0058010B"/>
    <w:rsid w:val="005807CC"/>
    <w:rsid w:val="00581612"/>
    <w:rsid w:val="005817E8"/>
    <w:rsid w:val="00582077"/>
    <w:rsid w:val="00582B4F"/>
    <w:rsid w:val="005833F6"/>
    <w:rsid w:val="00583CA6"/>
    <w:rsid w:val="00583E2D"/>
    <w:rsid w:val="005848C7"/>
    <w:rsid w:val="005849DC"/>
    <w:rsid w:val="00586BD6"/>
    <w:rsid w:val="00586DA2"/>
    <w:rsid w:val="00586E29"/>
    <w:rsid w:val="00587978"/>
    <w:rsid w:val="00590561"/>
    <w:rsid w:val="00590E76"/>
    <w:rsid w:val="00591BAD"/>
    <w:rsid w:val="00591DF2"/>
    <w:rsid w:val="005923C1"/>
    <w:rsid w:val="00593C76"/>
    <w:rsid w:val="00593EE9"/>
    <w:rsid w:val="0059428E"/>
    <w:rsid w:val="005942FC"/>
    <w:rsid w:val="00594B8C"/>
    <w:rsid w:val="00595278"/>
    <w:rsid w:val="005955A1"/>
    <w:rsid w:val="005956E7"/>
    <w:rsid w:val="00595C3A"/>
    <w:rsid w:val="005965EF"/>
    <w:rsid w:val="0059687D"/>
    <w:rsid w:val="00596D61"/>
    <w:rsid w:val="00596F6C"/>
    <w:rsid w:val="005978E2"/>
    <w:rsid w:val="005A041D"/>
    <w:rsid w:val="005A0651"/>
    <w:rsid w:val="005A080D"/>
    <w:rsid w:val="005A1792"/>
    <w:rsid w:val="005A1992"/>
    <w:rsid w:val="005A1B39"/>
    <w:rsid w:val="005A2158"/>
    <w:rsid w:val="005A2160"/>
    <w:rsid w:val="005A2270"/>
    <w:rsid w:val="005A23FE"/>
    <w:rsid w:val="005A26ED"/>
    <w:rsid w:val="005A3151"/>
    <w:rsid w:val="005A33AE"/>
    <w:rsid w:val="005A34EE"/>
    <w:rsid w:val="005A40B2"/>
    <w:rsid w:val="005A42FB"/>
    <w:rsid w:val="005A4D57"/>
    <w:rsid w:val="005A5136"/>
    <w:rsid w:val="005A51DC"/>
    <w:rsid w:val="005A54A8"/>
    <w:rsid w:val="005A5C0C"/>
    <w:rsid w:val="005A6C77"/>
    <w:rsid w:val="005B0AB4"/>
    <w:rsid w:val="005B0E66"/>
    <w:rsid w:val="005B1208"/>
    <w:rsid w:val="005B128C"/>
    <w:rsid w:val="005B19C9"/>
    <w:rsid w:val="005B2299"/>
    <w:rsid w:val="005B25AE"/>
    <w:rsid w:val="005B278E"/>
    <w:rsid w:val="005B2996"/>
    <w:rsid w:val="005B2E3F"/>
    <w:rsid w:val="005B321D"/>
    <w:rsid w:val="005B35B0"/>
    <w:rsid w:val="005B377C"/>
    <w:rsid w:val="005B4269"/>
    <w:rsid w:val="005B560C"/>
    <w:rsid w:val="005B614E"/>
    <w:rsid w:val="005B74AE"/>
    <w:rsid w:val="005B7BFF"/>
    <w:rsid w:val="005C00EF"/>
    <w:rsid w:val="005C0BE3"/>
    <w:rsid w:val="005C14C4"/>
    <w:rsid w:val="005C1573"/>
    <w:rsid w:val="005C1DD3"/>
    <w:rsid w:val="005C2100"/>
    <w:rsid w:val="005C2240"/>
    <w:rsid w:val="005C2252"/>
    <w:rsid w:val="005C2449"/>
    <w:rsid w:val="005C2F09"/>
    <w:rsid w:val="005C3B42"/>
    <w:rsid w:val="005C3E58"/>
    <w:rsid w:val="005C41C8"/>
    <w:rsid w:val="005C4463"/>
    <w:rsid w:val="005C449B"/>
    <w:rsid w:val="005C546A"/>
    <w:rsid w:val="005C54D0"/>
    <w:rsid w:val="005C54F8"/>
    <w:rsid w:val="005C553E"/>
    <w:rsid w:val="005C5B21"/>
    <w:rsid w:val="005C5C65"/>
    <w:rsid w:val="005C5E04"/>
    <w:rsid w:val="005C5FE9"/>
    <w:rsid w:val="005C63C4"/>
    <w:rsid w:val="005C6462"/>
    <w:rsid w:val="005C68B2"/>
    <w:rsid w:val="005C6A7F"/>
    <w:rsid w:val="005C6FCA"/>
    <w:rsid w:val="005C7501"/>
    <w:rsid w:val="005C77F1"/>
    <w:rsid w:val="005C794E"/>
    <w:rsid w:val="005C7BFD"/>
    <w:rsid w:val="005C7C1B"/>
    <w:rsid w:val="005C7EFB"/>
    <w:rsid w:val="005D1086"/>
    <w:rsid w:val="005D1805"/>
    <w:rsid w:val="005D18C7"/>
    <w:rsid w:val="005D247C"/>
    <w:rsid w:val="005D2958"/>
    <w:rsid w:val="005D2A89"/>
    <w:rsid w:val="005D37E3"/>
    <w:rsid w:val="005D38B3"/>
    <w:rsid w:val="005D45B3"/>
    <w:rsid w:val="005D5B3D"/>
    <w:rsid w:val="005D6656"/>
    <w:rsid w:val="005D6880"/>
    <w:rsid w:val="005D6A6A"/>
    <w:rsid w:val="005D6DC7"/>
    <w:rsid w:val="005D7481"/>
    <w:rsid w:val="005D7DB4"/>
    <w:rsid w:val="005E075C"/>
    <w:rsid w:val="005E0879"/>
    <w:rsid w:val="005E128C"/>
    <w:rsid w:val="005E18DE"/>
    <w:rsid w:val="005E2D14"/>
    <w:rsid w:val="005E3B55"/>
    <w:rsid w:val="005E4508"/>
    <w:rsid w:val="005E46FE"/>
    <w:rsid w:val="005E4AEF"/>
    <w:rsid w:val="005E4C97"/>
    <w:rsid w:val="005E5E22"/>
    <w:rsid w:val="005E61C6"/>
    <w:rsid w:val="005E6879"/>
    <w:rsid w:val="005E6F50"/>
    <w:rsid w:val="005E720E"/>
    <w:rsid w:val="005E72A7"/>
    <w:rsid w:val="005E7D76"/>
    <w:rsid w:val="005E7E05"/>
    <w:rsid w:val="005E7F68"/>
    <w:rsid w:val="005F06B9"/>
    <w:rsid w:val="005F102F"/>
    <w:rsid w:val="005F1735"/>
    <w:rsid w:val="005F239A"/>
    <w:rsid w:val="005F2B90"/>
    <w:rsid w:val="005F2C3D"/>
    <w:rsid w:val="005F32B2"/>
    <w:rsid w:val="005F43AD"/>
    <w:rsid w:val="005F50AE"/>
    <w:rsid w:val="005F519E"/>
    <w:rsid w:val="005F58C1"/>
    <w:rsid w:val="005F5BD3"/>
    <w:rsid w:val="005F5BE4"/>
    <w:rsid w:val="005F607D"/>
    <w:rsid w:val="005F64F9"/>
    <w:rsid w:val="005F6BA6"/>
    <w:rsid w:val="005F6D09"/>
    <w:rsid w:val="006008B7"/>
    <w:rsid w:val="00600A81"/>
    <w:rsid w:val="00601580"/>
    <w:rsid w:val="00602500"/>
    <w:rsid w:val="00602907"/>
    <w:rsid w:val="00602D2A"/>
    <w:rsid w:val="0060320B"/>
    <w:rsid w:val="00603888"/>
    <w:rsid w:val="00603B21"/>
    <w:rsid w:val="00604417"/>
    <w:rsid w:val="006047A3"/>
    <w:rsid w:val="00605472"/>
    <w:rsid w:val="00605635"/>
    <w:rsid w:val="00605802"/>
    <w:rsid w:val="0060597B"/>
    <w:rsid w:val="00605A21"/>
    <w:rsid w:val="00605CD0"/>
    <w:rsid w:val="006060DF"/>
    <w:rsid w:val="006067D3"/>
    <w:rsid w:val="00606BC6"/>
    <w:rsid w:val="006072C0"/>
    <w:rsid w:val="006073AD"/>
    <w:rsid w:val="00607C09"/>
    <w:rsid w:val="00610157"/>
    <w:rsid w:val="0061036B"/>
    <w:rsid w:val="006115FF"/>
    <w:rsid w:val="0061163A"/>
    <w:rsid w:val="006119C3"/>
    <w:rsid w:val="00612188"/>
    <w:rsid w:val="006121AF"/>
    <w:rsid w:val="0061225E"/>
    <w:rsid w:val="00612598"/>
    <w:rsid w:val="00612B57"/>
    <w:rsid w:val="0061339A"/>
    <w:rsid w:val="00613F9F"/>
    <w:rsid w:val="00614C2B"/>
    <w:rsid w:val="006154E2"/>
    <w:rsid w:val="00615DF0"/>
    <w:rsid w:val="0061732E"/>
    <w:rsid w:val="006173AF"/>
    <w:rsid w:val="00617D0B"/>
    <w:rsid w:val="0062057A"/>
    <w:rsid w:val="00620A62"/>
    <w:rsid w:val="0062160F"/>
    <w:rsid w:val="00621DEA"/>
    <w:rsid w:val="00621F90"/>
    <w:rsid w:val="00622339"/>
    <w:rsid w:val="00622506"/>
    <w:rsid w:val="00622533"/>
    <w:rsid w:val="006225EC"/>
    <w:rsid w:val="00622CA3"/>
    <w:rsid w:val="006233BC"/>
    <w:rsid w:val="006233BF"/>
    <w:rsid w:val="00623C2A"/>
    <w:rsid w:val="006249ED"/>
    <w:rsid w:val="006251DF"/>
    <w:rsid w:val="00625EE2"/>
    <w:rsid w:val="00626E07"/>
    <w:rsid w:val="00626FB6"/>
    <w:rsid w:val="00627061"/>
    <w:rsid w:val="006270AF"/>
    <w:rsid w:val="00627660"/>
    <w:rsid w:val="006278A3"/>
    <w:rsid w:val="00627942"/>
    <w:rsid w:val="0063044F"/>
    <w:rsid w:val="006304E4"/>
    <w:rsid w:val="00630600"/>
    <w:rsid w:val="00630DC8"/>
    <w:rsid w:val="00631257"/>
    <w:rsid w:val="006317B4"/>
    <w:rsid w:val="006322DD"/>
    <w:rsid w:val="006323D4"/>
    <w:rsid w:val="00632482"/>
    <w:rsid w:val="0063295D"/>
    <w:rsid w:val="00632E20"/>
    <w:rsid w:val="0063395E"/>
    <w:rsid w:val="00633E7E"/>
    <w:rsid w:val="006344EF"/>
    <w:rsid w:val="00634675"/>
    <w:rsid w:val="00634880"/>
    <w:rsid w:val="00634A28"/>
    <w:rsid w:val="00634FE4"/>
    <w:rsid w:val="006358BE"/>
    <w:rsid w:val="00635999"/>
    <w:rsid w:val="006359D9"/>
    <w:rsid w:val="006362C4"/>
    <w:rsid w:val="00636D19"/>
    <w:rsid w:val="00637868"/>
    <w:rsid w:val="00637C08"/>
    <w:rsid w:val="00637E12"/>
    <w:rsid w:val="0064075B"/>
    <w:rsid w:val="00640ADD"/>
    <w:rsid w:val="0064158C"/>
    <w:rsid w:val="00641AD5"/>
    <w:rsid w:val="00642610"/>
    <w:rsid w:val="0064269A"/>
    <w:rsid w:val="00642EAC"/>
    <w:rsid w:val="0064313B"/>
    <w:rsid w:val="00643161"/>
    <w:rsid w:val="00643C54"/>
    <w:rsid w:val="00643CDC"/>
    <w:rsid w:val="00643E6B"/>
    <w:rsid w:val="006448B6"/>
    <w:rsid w:val="00644C38"/>
    <w:rsid w:val="00644F39"/>
    <w:rsid w:val="006450FC"/>
    <w:rsid w:val="00645481"/>
    <w:rsid w:val="00645A30"/>
    <w:rsid w:val="00645A77"/>
    <w:rsid w:val="00646342"/>
    <w:rsid w:val="006471F9"/>
    <w:rsid w:val="00647845"/>
    <w:rsid w:val="006479B1"/>
    <w:rsid w:val="006502F5"/>
    <w:rsid w:val="00650D5D"/>
    <w:rsid w:val="00650EF3"/>
    <w:rsid w:val="0065235F"/>
    <w:rsid w:val="0065267B"/>
    <w:rsid w:val="006526E0"/>
    <w:rsid w:val="00652EC8"/>
    <w:rsid w:val="006530DC"/>
    <w:rsid w:val="006532A2"/>
    <w:rsid w:val="00653946"/>
    <w:rsid w:val="00653982"/>
    <w:rsid w:val="00653AF3"/>
    <w:rsid w:val="0065404A"/>
    <w:rsid w:val="006544FD"/>
    <w:rsid w:val="0065457C"/>
    <w:rsid w:val="00654F62"/>
    <w:rsid w:val="006554D6"/>
    <w:rsid w:val="00655ADF"/>
    <w:rsid w:val="006560F5"/>
    <w:rsid w:val="0065678A"/>
    <w:rsid w:val="0065715E"/>
    <w:rsid w:val="006578BD"/>
    <w:rsid w:val="00657E7E"/>
    <w:rsid w:val="0066028B"/>
    <w:rsid w:val="00660499"/>
    <w:rsid w:val="00661E40"/>
    <w:rsid w:val="00662387"/>
    <w:rsid w:val="006625FB"/>
    <w:rsid w:val="006626A5"/>
    <w:rsid w:val="00662A1D"/>
    <w:rsid w:val="00663AFA"/>
    <w:rsid w:val="00663C04"/>
    <w:rsid w:val="006648D0"/>
    <w:rsid w:val="00664A0A"/>
    <w:rsid w:val="0066614A"/>
    <w:rsid w:val="0066695F"/>
    <w:rsid w:val="00666CAB"/>
    <w:rsid w:val="00666FF8"/>
    <w:rsid w:val="006673E6"/>
    <w:rsid w:val="006676D9"/>
    <w:rsid w:val="0067025F"/>
    <w:rsid w:val="006711A1"/>
    <w:rsid w:val="006711EC"/>
    <w:rsid w:val="00671748"/>
    <w:rsid w:val="00671DC1"/>
    <w:rsid w:val="00672134"/>
    <w:rsid w:val="006723F7"/>
    <w:rsid w:val="006728A5"/>
    <w:rsid w:val="00672ECB"/>
    <w:rsid w:val="006730E8"/>
    <w:rsid w:val="0067311B"/>
    <w:rsid w:val="00673161"/>
    <w:rsid w:val="00673B4B"/>
    <w:rsid w:val="00673D3E"/>
    <w:rsid w:val="00673F6C"/>
    <w:rsid w:val="00673F94"/>
    <w:rsid w:val="00675080"/>
    <w:rsid w:val="006759A6"/>
    <w:rsid w:val="00676AD9"/>
    <w:rsid w:val="00676C40"/>
    <w:rsid w:val="00676CBC"/>
    <w:rsid w:val="00677157"/>
    <w:rsid w:val="00677356"/>
    <w:rsid w:val="00677E98"/>
    <w:rsid w:val="00680019"/>
    <w:rsid w:val="0068017D"/>
    <w:rsid w:val="006802F8"/>
    <w:rsid w:val="00680751"/>
    <w:rsid w:val="006811E1"/>
    <w:rsid w:val="00681A92"/>
    <w:rsid w:val="00681AE9"/>
    <w:rsid w:val="00681BD6"/>
    <w:rsid w:val="00682995"/>
    <w:rsid w:val="006834FD"/>
    <w:rsid w:val="0068387E"/>
    <w:rsid w:val="006838AB"/>
    <w:rsid w:val="00683B7F"/>
    <w:rsid w:val="00683F36"/>
    <w:rsid w:val="00683FB0"/>
    <w:rsid w:val="00684A16"/>
    <w:rsid w:val="00685F31"/>
    <w:rsid w:val="006865F5"/>
    <w:rsid w:val="00686D61"/>
    <w:rsid w:val="006870AD"/>
    <w:rsid w:val="006877E9"/>
    <w:rsid w:val="006878BC"/>
    <w:rsid w:val="00687FE0"/>
    <w:rsid w:val="00690F7B"/>
    <w:rsid w:val="00690FF6"/>
    <w:rsid w:val="006912EF"/>
    <w:rsid w:val="006916A0"/>
    <w:rsid w:val="00691DD0"/>
    <w:rsid w:val="0069331B"/>
    <w:rsid w:val="00693382"/>
    <w:rsid w:val="00693463"/>
    <w:rsid w:val="0069363A"/>
    <w:rsid w:val="00693BD5"/>
    <w:rsid w:val="00694242"/>
    <w:rsid w:val="006942ED"/>
    <w:rsid w:val="00694DA7"/>
    <w:rsid w:val="00696187"/>
    <w:rsid w:val="00696B9B"/>
    <w:rsid w:val="00696C4F"/>
    <w:rsid w:val="006975DC"/>
    <w:rsid w:val="00697BF1"/>
    <w:rsid w:val="006A0FC9"/>
    <w:rsid w:val="006A11C2"/>
    <w:rsid w:val="006A18BC"/>
    <w:rsid w:val="006A2302"/>
    <w:rsid w:val="006A341C"/>
    <w:rsid w:val="006A3FBB"/>
    <w:rsid w:val="006A4556"/>
    <w:rsid w:val="006A4982"/>
    <w:rsid w:val="006A49B9"/>
    <w:rsid w:val="006A4CFA"/>
    <w:rsid w:val="006A5949"/>
    <w:rsid w:val="006A654C"/>
    <w:rsid w:val="006A668A"/>
    <w:rsid w:val="006A66A5"/>
    <w:rsid w:val="006A793A"/>
    <w:rsid w:val="006B0112"/>
    <w:rsid w:val="006B0503"/>
    <w:rsid w:val="006B0A95"/>
    <w:rsid w:val="006B131D"/>
    <w:rsid w:val="006B175E"/>
    <w:rsid w:val="006B21D0"/>
    <w:rsid w:val="006B2FAF"/>
    <w:rsid w:val="006B34E8"/>
    <w:rsid w:val="006B3F6C"/>
    <w:rsid w:val="006B3FC3"/>
    <w:rsid w:val="006B4DEA"/>
    <w:rsid w:val="006B51C2"/>
    <w:rsid w:val="006B64EB"/>
    <w:rsid w:val="006B7451"/>
    <w:rsid w:val="006B7C0F"/>
    <w:rsid w:val="006C07D9"/>
    <w:rsid w:val="006C1406"/>
    <w:rsid w:val="006C15D8"/>
    <w:rsid w:val="006C1732"/>
    <w:rsid w:val="006C1920"/>
    <w:rsid w:val="006C1974"/>
    <w:rsid w:val="006C27BD"/>
    <w:rsid w:val="006C2EF3"/>
    <w:rsid w:val="006C3375"/>
    <w:rsid w:val="006C3538"/>
    <w:rsid w:val="006C35C8"/>
    <w:rsid w:val="006C378A"/>
    <w:rsid w:val="006C3805"/>
    <w:rsid w:val="006C3EE5"/>
    <w:rsid w:val="006C4FC5"/>
    <w:rsid w:val="006C5293"/>
    <w:rsid w:val="006C5294"/>
    <w:rsid w:val="006C584F"/>
    <w:rsid w:val="006C59DA"/>
    <w:rsid w:val="006C5D34"/>
    <w:rsid w:val="006C5DD8"/>
    <w:rsid w:val="006C78C4"/>
    <w:rsid w:val="006C7A22"/>
    <w:rsid w:val="006D018E"/>
    <w:rsid w:val="006D1619"/>
    <w:rsid w:val="006D1627"/>
    <w:rsid w:val="006D247C"/>
    <w:rsid w:val="006D2BAB"/>
    <w:rsid w:val="006D2BF8"/>
    <w:rsid w:val="006D3308"/>
    <w:rsid w:val="006D42CF"/>
    <w:rsid w:val="006D4D17"/>
    <w:rsid w:val="006D5F09"/>
    <w:rsid w:val="006D685E"/>
    <w:rsid w:val="006D69EF"/>
    <w:rsid w:val="006D6DD0"/>
    <w:rsid w:val="006D6E13"/>
    <w:rsid w:val="006D7640"/>
    <w:rsid w:val="006D7F56"/>
    <w:rsid w:val="006E0BD5"/>
    <w:rsid w:val="006E128A"/>
    <w:rsid w:val="006E1EDD"/>
    <w:rsid w:val="006E2244"/>
    <w:rsid w:val="006E2931"/>
    <w:rsid w:val="006E3077"/>
    <w:rsid w:val="006E3321"/>
    <w:rsid w:val="006E3378"/>
    <w:rsid w:val="006E35A5"/>
    <w:rsid w:val="006E3611"/>
    <w:rsid w:val="006E41F5"/>
    <w:rsid w:val="006E4885"/>
    <w:rsid w:val="006E48BE"/>
    <w:rsid w:val="006E4CF1"/>
    <w:rsid w:val="006E52BF"/>
    <w:rsid w:val="006E58CE"/>
    <w:rsid w:val="006E59E9"/>
    <w:rsid w:val="006E5E37"/>
    <w:rsid w:val="006E685D"/>
    <w:rsid w:val="006E68B1"/>
    <w:rsid w:val="006E6A4A"/>
    <w:rsid w:val="006E6ACE"/>
    <w:rsid w:val="006E6E7C"/>
    <w:rsid w:val="006E7B47"/>
    <w:rsid w:val="006E7C60"/>
    <w:rsid w:val="006F030A"/>
    <w:rsid w:val="006F0530"/>
    <w:rsid w:val="006F0AB5"/>
    <w:rsid w:val="006F0F90"/>
    <w:rsid w:val="006F10A3"/>
    <w:rsid w:val="006F1649"/>
    <w:rsid w:val="006F18D2"/>
    <w:rsid w:val="006F1D33"/>
    <w:rsid w:val="006F1D8E"/>
    <w:rsid w:val="006F2492"/>
    <w:rsid w:val="006F3218"/>
    <w:rsid w:val="006F39C3"/>
    <w:rsid w:val="006F3C14"/>
    <w:rsid w:val="006F4607"/>
    <w:rsid w:val="006F469D"/>
    <w:rsid w:val="006F51C5"/>
    <w:rsid w:val="006F56F6"/>
    <w:rsid w:val="006F5AAF"/>
    <w:rsid w:val="006F6255"/>
    <w:rsid w:val="006F6301"/>
    <w:rsid w:val="006F68D9"/>
    <w:rsid w:val="006F6B8F"/>
    <w:rsid w:val="006F6BF0"/>
    <w:rsid w:val="006F75F2"/>
    <w:rsid w:val="007005C6"/>
    <w:rsid w:val="0070090B"/>
    <w:rsid w:val="00700F20"/>
    <w:rsid w:val="00701308"/>
    <w:rsid w:val="00701F90"/>
    <w:rsid w:val="00702178"/>
    <w:rsid w:val="0070268F"/>
    <w:rsid w:val="00703454"/>
    <w:rsid w:val="0070346E"/>
    <w:rsid w:val="00704434"/>
    <w:rsid w:val="00705000"/>
    <w:rsid w:val="00705065"/>
    <w:rsid w:val="00705BCF"/>
    <w:rsid w:val="00705F02"/>
    <w:rsid w:val="0070600F"/>
    <w:rsid w:val="00706384"/>
    <w:rsid w:val="00706CAD"/>
    <w:rsid w:val="00710C0E"/>
    <w:rsid w:val="00710F59"/>
    <w:rsid w:val="00711118"/>
    <w:rsid w:val="007115CE"/>
    <w:rsid w:val="00711602"/>
    <w:rsid w:val="0071181D"/>
    <w:rsid w:val="00711AC5"/>
    <w:rsid w:val="00711D51"/>
    <w:rsid w:val="00711DEF"/>
    <w:rsid w:val="007126F9"/>
    <w:rsid w:val="00713507"/>
    <w:rsid w:val="00713C68"/>
    <w:rsid w:val="00713DEA"/>
    <w:rsid w:val="00713FFE"/>
    <w:rsid w:val="007141BC"/>
    <w:rsid w:val="00714360"/>
    <w:rsid w:val="0071463C"/>
    <w:rsid w:val="00714C1E"/>
    <w:rsid w:val="00714D02"/>
    <w:rsid w:val="00715F62"/>
    <w:rsid w:val="007164F0"/>
    <w:rsid w:val="007165A4"/>
    <w:rsid w:val="00716B39"/>
    <w:rsid w:val="0072049E"/>
    <w:rsid w:val="0072062E"/>
    <w:rsid w:val="0072090A"/>
    <w:rsid w:val="0072094C"/>
    <w:rsid w:val="00720FE3"/>
    <w:rsid w:val="0072145A"/>
    <w:rsid w:val="007223D3"/>
    <w:rsid w:val="007225C4"/>
    <w:rsid w:val="00722620"/>
    <w:rsid w:val="0072266A"/>
    <w:rsid w:val="007227CA"/>
    <w:rsid w:val="00722E66"/>
    <w:rsid w:val="00723178"/>
    <w:rsid w:val="007233A8"/>
    <w:rsid w:val="00724289"/>
    <w:rsid w:val="007245C9"/>
    <w:rsid w:val="00724833"/>
    <w:rsid w:val="00724C6D"/>
    <w:rsid w:val="00724F37"/>
    <w:rsid w:val="00724F81"/>
    <w:rsid w:val="00726009"/>
    <w:rsid w:val="00726A52"/>
    <w:rsid w:val="0072708F"/>
    <w:rsid w:val="007302A1"/>
    <w:rsid w:val="00730E78"/>
    <w:rsid w:val="00731E0E"/>
    <w:rsid w:val="00731FD8"/>
    <w:rsid w:val="00732DC9"/>
    <w:rsid w:val="00732DDD"/>
    <w:rsid w:val="007337E3"/>
    <w:rsid w:val="007338A1"/>
    <w:rsid w:val="00733D05"/>
    <w:rsid w:val="00733ECB"/>
    <w:rsid w:val="00734E09"/>
    <w:rsid w:val="00734EAB"/>
    <w:rsid w:val="0073541B"/>
    <w:rsid w:val="0073555D"/>
    <w:rsid w:val="00735B6B"/>
    <w:rsid w:val="00736764"/>
    <w:rsid w:val="00736BE8"/>
    <w:rsid w:val="00736FA7"/>
    <w:rsid w:val="00737121"/>
    <w:rsid w:val="00737320"/>
    <w:rsid w:val="0073775B"/>
    <w:rsid w:val="0074042C"/>
    <w:rsid w:val="007404B1"/>
    <w:rsid w:val="00740D00"/>
    <w:rsid w:val="0074258F"/>
    <w:rsid w:val="00743105"/>
    <w:rsid w:val="007434ED"/>
    <w:rsid w:val="0074376D"/>
    <w:rsid w:val="007449BC"/>
    <w:rsid w:val="0074505E"/>
    <w:rsid w:val="00745513"/>
    <w:rsid w:val="0074580C"/>
    <w:rsid w:val="00745A4C"/>
    <w:rsid w:val="00745AD3"/>
    <w:rsid w:val="00745E46"/>
    <w:rsid w:val="00746061"/>
    <w:rsid w:val="007464C8"/>
    <w:rsid w:val="007469F3"/>
    <w:rsid w:val="00746B2A"/>
    <w:rsid w:val="00746C76"/>
    <w:rsid w:val="00746F4C"/>
    <w:rsid w:val="007471E5"/>
    <w:rsid w:val="007472F8"/>
    <w:rsid w:val="0074780D"/>
    <w:rsid w:val="00747828"/>
    <w:rsid w:val="00747C01"/>
    <w:rsid w:val="00747C9B"/>
    <w:rsid w:val="00752A83"/>
    <w:rsid w:val="00752AE1"/>
    <w:rsid w:val="00753A43"/>
    <w:rsid w:val="00753A4E"/>
    <w:rsid w:val="00753A6A"/>
    <w:rsid w:val="00753E8C"/>
    <w:rsid w:val="0075435A"/>
    <w:rsid w:val="00754412"/>
    <w:rsid w:val="007544D8"/>
    <w:rsid w:val="007547BE"/>
    <w:rsid w:val="007550A4"/>
    <w:rsid w:val="00755B37"/>
    <w:rsid w:val="00755F1C"/>
    <w:rsid w:val="00756936"/>
    <w:rsid w:val="00756A5D"/>
    <w:rsid w:val="00756E4C"/>
    <w:rsid w:val="007570FA"/>
    <w:rsid w:val="007573AB"/>
    <w:rsid w:val="00757414"/>
    <w:rsid w:val="007575C6"/>
    <w:rsid w:val="00757635"/>
    <w:rsid w:val="00757AA9"/>
    <w:rsid w:val="00757C03"/>
    <w:rsid w:val="00760719"/>
    <w:rsid w:val="00760A1F"/>
    <w:rsid w:val="00761131"/>
    <w:rsid w:val="00761220"/>
    <w:rsid w:val="00761443"/>
    <w:rsid w:val="007615ED"/>
    <w:rsid w:val="00761921"/>
    <w:rsid w:val="00761DD0"/>
    <w:rsid w:val="00761F8F"/>
    <w:rsid w:val="0076211D"/>
    <w:rsid w:val="00762637"/>
    <w:rsid w:val="007626CF"/>
    <w:rsid w:val="007628F9"/>
    <w:rsid w:val="00762C93"/>
    <w:rsid w:val="00762D2E"/>
    <w:rsid w:val="007630D8"/>
    <w:rsid w:val="00763CBD"/>
    <w:rsid w:val="00765421"/>
    <w:rsid w:val="00765636"/>
    <w:rsid w:val="00766462"/>
    <w:rsid w:val="00766AF4"/>
    <w:rsid w:val="00766AFC"/>
    <w:rsid w:val="00766FAB"/>
    <w:rsid w:val="00767527"/>
    <w:rsid w:val="00767539"/>
    <w:rsid w:val="00767F7A"/>
    <w:rsid w:val="00771493"/>
    <w:rsid w:val="00771922"/>
    <w:rsid w:val="00771B16"/>
    <w:rsid w:val="00771D5E"/>
    <w:rsid w:val="00772101"/>
    <w:rsid w:val="0077242D"/>
    <w:rsid w:val="007724FE"/>
    <w:rsid w:val="00772726"/>
    <w:rsid w:val="0077298F"/>
    <w:rsid w:val="007734F4"/>
    <w:rsid w:val="00773C7B"/>
    <w:rsid w:val="0077599F"/>
    <w:rsid w:val="00775CC0"/>
    <w:rsid w:val="00776078"/>
    <w:rsid w:val="007763AA"/>
    <w:rsid w:val="0077641D"/>
    <w:rsid w:val="007768B3"/>
    <w:rsid w:val="00776E08"/>
    <w:rsid w:val="007770A3"/>
    <w:rsid w:val="007774DE"/>
    <w:rsid w:val="00777E0D"/>
    <w:rsid w:val="00777F4E"/>
    <w:rsid w:val="00780675"/>
    <w:rsid w:val="00780D71"/>
    <w:rsid w:val="00780F46"/>
    <w:rsid w:val="007811DA"/>
    <w:rsid w:val="00781C42"/>
    <w:rsid w:val="007832A4"/>
    <w:rsid w:val="007833CE"/>
    <w:rsid w:val="007842E4"/>
    <w:rsid w:val="0078449E"/>
    <w:rsid w:val="007854A6"/>
    <w:rsid w:val="007856C5"/>
    <w:rsid w:val="00785A7D"/>
    <w:rsid w:val="00785D9A"/>
    <w:rsid w:val="00785FC0"/>
    <w:rsid w:val="00786561"/>
    <w:rsid w:val="00786A94"/>
    <w:rsid w:val="00786D05"/>
    <w:rsid w:val="00787D98"/>
    <w:rsid w:val="007906BE"/>
    <w:rsid w:val="00791137"/>
    <w:rsid w:val="0079142F"/>
    <w:rsid w:val="007916D9"/>
    <w:rsid w:val="00791A41"/>
    <w:rsid w:val="0079339E"/>
    <w:rsid w:val="007944B9"/>
    <w:rsid w:val="00794B35"/>
    <w:rsid w:val="00794B93"/>
    <w:rsid w:val="00794B97"/>
    <w:rsid w:val="00795015"/>
    <w:rsid w:val="007951BA"/>
    <w:rsid w:val="0079530F"/>
    <w:rsid w:val="0079531E"/>
    <w:rsid w:val="0079570D"/>
    <w:rsid w:val="00795D86"/>
    <w:rsid w:val="00796948"/>
    <w:rsid w:val="00797484"/>
    <w:rsid w:val="00797899"/>
    <w:rsid w:val="007979AC"/>
    <w:rsid w:val="00797B86"/>
    <w:rsid w:val="007A0442"/>
    <w:rsid w:val="007A0EFD"/>
    <w:rsid w:val="007A1C58"/>
    <w:rsid w:val="007A314A"/>
    <w:rsid w:val="007A34B4"/>
    <w:rsid w:val="007A3B47"/>
    <w:rsid w:val="007A445F"/>
    <w:rsid w:val="007A56CE"/>
    <w:rsid w:val="007A5DF1"/>
    <w:rsid w:val="007A60C3"/>
    <w:rsid w:val="007A60FE"/>
    <w:rsid w:val="007A6408"/>
    <w:rsid w:val="007A6D80"/>
    <w:rsid w:val="007A711F"/>
    <w:rsid w:val="007A7B44"/>
    <w:rsid w:val="007B02DB"/>
    <w:rsid w:val="007B07DC"/>
    <w:rsid w:val="007B0DFE"/>
    <w:rsid w:val="007B1F34"/>
    <w:rsid w:val="007B2061"/>
    <w:rsid w:val="007B2ACA"/>
    <w:rsid w:val="007B2C7D"/>
    <w:rsid w:val="007B32B5"/>
    <w:rsid w:val="007B352B"/>
    <w:rsid w:val="007B35BD"/>
    <w:rsid w:val="007B3BF5"/>
    <w:rsid w:val="007B417B"/>
    <w:rsid w:val="007B42CE"/>
    <w:rsid w:val="007B4CB6"/>
    <w:rsid w:val="007B7EA7"/>
    <w:rsid w:val="007C082F"/>
    <w:rsid w:val="007C0B8A"/>
    <w:rsid w:val="007C1C41"/>
    <w:rsid w:val="007C2BFA"/>
    <w:rsid w:val="007C2EC2"/>
    <w:rsid w:val="007C3195"/>
    <w:rsid w:val="007C347F"/>
    <w:rsid w:val="007C34C9"/>
    <w:rsid w:val="007C3AEB"/>
    <w:rsid w:val="007C4A9C"/>
    <w:rsid w:val="007C5671"/>
    <w:rsid w:val="007C5B5A"/>
    <w:rsid w:val="007C5EB0"/>
    <w:rsid w:val="007C5FFF"/>
    <w:rsid w:val="007C61DE"/>
    <w:rsid w:val="007C7039"/>
    <w:rsid w:val="007C7084"/>
    <w:rsid w:val="007C72B8"/>
    <w:rsid w:val="007C79F3"/>
    <w:rsid w:val="007D0A27"/>
    <w:rsid w:val="007D0E0E"/>
    <w:rsid w:val="007D1342"/>
    <w:rsid w:val="007D1CC8"/>
    <w:rsid w:val="007D1CD9"/>
    <w:rsid w:val="007D1E71"/>
    <w:rsid w:val="007D2197"/>
    <w:rsid w:val="007D244A"/>
    <w:rsid w:val="007D28CF"/>
    <w:rsid w:val="007D3B48"/>
    <w:rsid w:val="007D3ECB"/>
    <w:rsid w:val="007D480B"/>
    <w:rsid w:val="007D5482"/>
    <w:rsid w:val="007D5C9E"/>
    <w:rsid w:val="007D682D"/>
    <w:rsid w:val="007D6A69"/>
    <w:rsid w:val="007D6D69"/>
    <w:rsid w:val="007D6DFE"/>
    <w:rsid w:val="007D73DC"/>
    <w:rsid w:val="007D758D"/>
    <w:rsid w:val="007D7653"/>
    <w:rsid w:val="007D79A8"/>
    <w:rsid w:val="007D7C37"/>
    <w:rsid w:val="007E0310"/>
    <w:rsid w:val="007E0C27"/>
    <w:rsid w:val="007E1DF6"/>
    <w:rsid w:val="007E2141"/>
    <w:rsid w:val="007E2BF2"/>
    <w:rsid w:val="007E3232"/>
    <w:rsid w:val="007E3E22"/>
    <w:rsid w:val="007E3E58"/>
    <w:rsid w:val="007E44C3"/>
    <w:rsid w:val="007E4CC3"/>
    <w:rsid w:val="007E50D6"/>
    <w:rsid w:val="007E5607"/>
    <w:rsid w:val="007E5818"/>
    <w:rsid w:val="007E5B34"/>
    <w:rsid w:val="007E6BDF"/>
    <w:rsid w:val="007E6E73"/>
    <w:rsid w:val="007E708C"/>
    <w:rsid w:val="007E7BA3"/>
    <w:rsid w:val="007F0484"/>
    <w:rsid w:val="007F048D"/>
    <w:rsid w:val="007F05A9"/>
    <w:rsid w:val="007F1E1C"/>
    <w:rsid w:val="007F2159"/>
    <w:rsid w:val="007F253A"/>
    <w:rsid w:val="007F2D42"/>
    <w:rsid w:val="007F2E36"/>
    <w:rsid w:val="007F2F83"/>
    <w:rsid w:val="007F3499"/>
    <w:rsid w:val="007F34BF"/>
    <w:rsid w:val="007F3AC8"/>
    <w:rsid w:val="007F4376"/>
    <w:rsid w:val="007F4538"/>
    <w:rsid w:val="007F4FB0"/>
    <w:rsid w:val="007F508D"/>
    <w:rsid w:val="007F578B"/>
    <w:rsid w:val="007F5A25"/>
    <w:rsid w:val="007F5E20"/>
    <w:rsid w:val="007F6BCF"/>
    <w:rsid w:val="007F6E52"/>
    <w:rsid w:val="007F78FD"/>
    <w:rsid w:val="007F7E8E"/>
    <w:rsid w:val="0080097C"/>
    <w:rsid w:val="00802B74"/>
    <w:rsid w:val="00802D1D"/>
    <w:rsid w:val="00803535"/>
    <w:rsid w:val="00803B10"/>
    <w:rsid w:val="00803C2C"/>
    <w:rsid w:val="00803EEC"/>
    <w:rsid w:val="00804457"/>
    <w:rsid w:val="00805205"/>
    <w:rsid w:val="0080574A"/>
    <w:rsid w:val="00806156"/>
    <w:rsid w:val="0080677A"/>
    <w:rsid w:val="00806B79"/>
    <w:rsid w:val="008072B4"/>
    <w:rsid w:val="0080731B"/>
    <w:rsid w:val="00807630"/>
    <w:rsid w:val="0081070F"/>
    <w:rsid w:val="008109CB"/>
    <w:rsid w:val="00810E8C"/>
    <w:rsid w:val="00811192"/>
    <w:rsid w:val="0081219F"/>
    <w:rsid w:val="00813197"/>
    <w:rsid w:val="008137E5"/>
    <w:rsid w:val="00813E77"/>
    <w:rsid w:val="008140D0"/>
    <w:rsid w:val="008144DF"/>
    <w:rsid w:val="008146A4"/>
    <w:rsid w:val="00814A9F"/>
    <w:rsid w:val="00814CA0"/>
    <w:rsid w:val="008150EC"/>
    <w:rsid w:val="00815352"/>
    <w:rsid w:val="008154A5"/>
    <w:rsid w:val="0081553C"/>
    <w:rsid w:val="00815A87"/>
    <w:rsid w:val="00815FAC"/>
    <w:rsid w:val="00816DCF"/>
    <w:rsid w:val="008176EE"/>
    <w:rsid w:val="00817DCE"/>
    <w:rsid w:val="00820A39"/>
    <w:rsid w:val="00820CA1"/>
    <w:rsid w:val="0082138A"/>
    <w:rsid w:val="008214BD"/>
    <w:rsid w:val="008219B5"/>
    <w:rsid w:val="00822256"/>
    <w:rsid w:val="0082252F"/>
    <w:rsid w:val="008226B0"/>
    <w:rsid w:val="00822BF0"/>
    <w:rsid w:val="00822F29"/>
    <w:rsid w:val="00823492"/>
    <w:rsid w:val="00823A02"/>
    <w:rsid w:val="008247C9"/>
    <w:rsid w:val="008249ED"/>
    <w:rsid w:val="00824E62"/>
    <w:rsid w:val="0082526E"/>
    <w:rsid w:val="00825617"/>
    <w:rsid w:val="00825787"/>
    <w:rsid w:val="00825F2B"/>
    <w:rsid w:val="0082629B"/>
    <w:rsid w:val="00827B65"/>
    <w:rsid w:val="00827D7F"/>
    <w:rsid w:val="00827F84"/>
    <w:rsid w:val="0083091F"/>
    <w:rsid w:val="00830A65"/>
    <w:rsid w:val="00830CFA"/>
    <w:rsid w:val="00830EFF"/>
    <w:rsid w:val="0083111A"/>
    <w:rsid w:val="00831154"/>
    <w:rsid w:val="0083266F"/>
    <w:rsid w:val="008326E0"/>
    <w:rsid w:val="0083280B"/>
    <w:rsid w:val="00832D39"/>
    <w:rsid w:val="00832E5A"/>
    <w:rsid w:val="00833DA9"/>
    <w:rsid w:val="00835C3B"/>
    <w:rsid w:val="00836330"/>
    <w:rsid w:val="0083641F"/>
    <w:rsid w:val="0083644D"/>
    <w:rsid w:val="0083676C"/>
    <w:rsid w:val="00836C11"/>
    <w:rsid w:val="008371DF"/>
    <w:rsid w:val="00837758"/>
    <w:rsid w:val="008378D5"/>
    <w:rsid w:val="00837962"/>
    <w:rsid w:val="00837B31"/>
    <w:rsid w:val="0084000E"/>
    <w:rsid w:val="008405E9"/>
    <w:rsid w:val="00840954"/>
    <w:rsid w:val="008409D0"/>
    <w:rsid w:val="00840BFB"/>
    <w:rsid w:val="00840CED"/>
    <w:rsid w:val="0084114A"/>
    <w:rsid w:val="00841774"/>
    <w:rsid w:val="00841A44"/>
    <w:rsid w:val="0084276F"/>
    <w:rsid w:val="00843B4E"/>
    <w:rsid w:val="00843BD4"/>
    <w:rsid w:val="008450D8"/>
    <w:rsid w:val="00845356"/>
    <w:rsid w:val="00845639"/>
    <w:rsid w:val="008458E7"/>
    <w:rsid w:val="00845B68"/>
    <w:rsid w:val="00845BE2"/>
    <w:rsid w:val="00845E7F"/>
    <w:rsid w:val="00846570"/>
    <w:rsid w:val="00846EB2"/>
    <w:rsid w:val="008473E8"/>
    <w:rsid w:val="00847DE5"/>
    <w:rsid w:val="00847E3E"/>
    <w:rsid w:val="008507B1"/>
    <w:rsid w:val="0085120C"/>
    <w:rsid w:val="00851969"/>
    <w:rsid w:val="008519DB"/>
    <w:rsid w:val="00851CD5"/>
    <w:rsid w:val="00852691"/>
    <w:rsid w:val="00852850"/>
    <w:rsid w:val="00853192"/>
    <w:rsid w:val="00853E4B"/>
    <w:rsid w:val="00853F5B"/>
    <w:rsid w:val="0085410B"/>
    <w:rsid w:val="008544F5"/>
    <w:rsid w:val="008549D3"/>
    <w:rsid w:val="00855008"/>
    <w:rsid w:val="00855228"/>
    <w:rsid w:val="008552CF"/>
    <w:rsid w:val="008558E1"/>
    <w:rsid w:val="00856638"/>
    <w:rsid w:val="008569AC"/>
    <w:rsid w:val="00856E95"/>
    <w:rsid w:val="00857265"/>
    <w:rsid w:val="00857659"/>
    <w:rsid w:val="0085769A"/>
    <w:rsid w:val="008607AF"/>
    <w:rsid w:val="00860FA1"/>
    <w:rsid w:val="00861C59"/>
    <w:rsid w:val="00861CF1"/>
    <w:rsid w:val="00862C14"/>
    <w:rsid w:val="00862D3C"/>
    <w:rsid w:val="00862DFD"/>
    <w:rsid w:val="00863300"/>
    <w:rsid w:val="008636B1"/>
    <w:rsid w:val="0086487B"/>
    <w:rsid w:val="00865769"/>
    <w:rsid w:val="008657F5"/>
    <w:rsid w:val="00865901"/>
    <w:rsid w:val="00865918"/>
    <w:rsid w:val="00866411"/>
    <w:rsid w:val="00866AFA"/>
    <w:rsid w:val="00866C61"/>
    <w:rsid w:val="00866FA1"/>
    <w:rsid w:val="0087018B"/>
    <w:rsid w:val="0087020D"/>
    <w:rsid w:val="00870467"/>
    <w:rsid w:val="0087082D"/>
    <w:rsid w:val="00870880"/>
    <w:rsid w:val="00870963"/>
    <w:rsid w:val="008709C7"/>
    <w:rsid w:val="00870CC4"/>
    <w:rsid w:val="00870CFE"/>
    <w:rsid w:val="00870D3B"/>
    <w:rsid w:val="0087180E"/>
    <w:rsid w:val="008720F9"/>
    <w:rsid w:val="008722B3"/>
    <w:rsid w:val="008724A5"/>
    <w:rsid w:val="008726ED"/>
    <w:rsid w:val="008734AC"/>
    <w:rsid w:val="00873AB3"/>
    <w:rsid w:val="00874063"/>
    <w:rsid w:val="0087415C"/>
    <w:rsid w:val="0087421F"/>
    <w:rsid w:val="00874BEF"/>
    <w:rsid w:val="00874C7D"/>
    <w:rsid w:val="008755E2"/>
    <w:rsid w:val="00875681"/>
    <w:rsid w:val="00875728"/>
    <w:rsid w:val="00875F02"/>
    <w:rsid w:val="00876E72"/>
    <w:rsid w:val="00877336"/>
    <w:rsid w:val="008774D3"/>
    <w:rsid w:val="00877940"/>
    <w:rsid w:val="00877BF1"/>
    <w:rsid w:val="00877FFC"/>
    <w:rsid w:val="0088169C"/>
    <w:rsid w:val="00881849"/>
    <w:rsid w:val="00881E82"/>
    <w:rsid w:val="0088234D"/>
    <w:rsid w:val="00882406"/>
    <w:rsid w:val="0088295E"/>
    <w:rsid w:val="00882F81"/>
    <w:rsid w:val="00883473"/>
    <w:rsid w:val="0088403E"/>
    <w:rsid w:val="008847B1"/>
    <w:rsid w:val="00884D8D"/>
    <w:rsid w:val="00884E52"/>
    <w:rsid w:val="0088518C"/>
    <w:rsid w:val="008857D5"/>
    <w:rsid w:val="00885C21"/>
    <w:rsid w:val="00885D36"/>
    <w:rsid w:val="00886058"/>
    <w:rsid w:val="008863F6"/>
    <w:rsid w:val="00886AAA"/>
    <w:rsid w:val="00891220"/>
    <w:rsid w:val="0089374A"/>
    <w:rsid w:val="00893B21"/>
    <w:rsid w:val="008940FE"/>
    <w:rsid w:val="00894C4F"/>
    <w:rsid w:val="0089543A"/>
    <w:rsid w:val="00895449"/>
    <w:rsid w:val="008958A2"/>
    <w:rsid w:val="008969B6"/>
    <w:rsid w:val="00896B9C"/>
    <w:rsid w:val="00896F80"/>
    <w:rsid w:val="008971B6"/>
    <w:rsid w:val="008977B5"/>
    <w:rsid w:val="00897958"/>
    <w:rsid w:val="00897EAE"/>
    <w:rsid w:val="008A0165"/>
    <w:rsid w:val="008A0389"/>
    <w:rsid w:val="008A07F2"/>
    <w:rsid w:val="008A087A"/>
    <w:rsid w:val="008A0F31"/>
    <w:rsid w:val="008A10E1"/>
    <w:rsid w:val="008A13C2"/>
    <w:rsid w:val="008A1672"/>
    <w:rsid w:val="008A1D0A"/>
    <w:rsid w:val="008A204D"/>
    <w:rsid w:val="008A20A5"/>
    <w:rsid w:val="008A2D22"/>
    <w:rsid w:val="008A35EB"/>
    <w:rsid w:val="008A3A0A"/>
    <w:rsid w:val="008A47C3"/>
    <w:rsid w:val="008A535D"/>
    <w:rsid w:val="008A5429"/>
    <w:rsid w:val="008A5574"/>
    <w:rsid w:val="008A575E"/>
    <w:rsid w:val="008A5FA5"/>
    <w:rsid w:val="008A6178"/>
    <w:rsid w:val="008A623B"/>
    <w:rsid w:val="008A63F4"/>
    <w:rsid w:val="008A689C"/>
    <w:rsid w:val="008A76F4"/>
    <w:rsid w:val="008A7EF0"/>
    <w:rsid w:val="008B06DB"/>
    <w:rsid w:val="008B0924"/>
    <w:rsid w:val="008B2381"/>
    <w:rsid w:val="008B2572"/>
    <w:rsid w:val="008B305D"/>
    <w:rsid w:val="008B472C"/>
    <w:rsid w:val="008B4771"/>
    <w:rsid w:val="008B47BB"/>
    <w:rsid w:val="008B48C7"/>
    <w:rsid w:val="008B50F0"/>
    <w:rsid w:val="008B55B6"/>
    <w:rsid w:val="008B5D22"/>
    <w:rsid w:val="008B5D67"/>
    <w:rsid w:val="008B62E3"/>
    <w:rsid w:val="008B66A4"/>
    <w:rsid w:val="008B677A"/>
    <w:rsid w:val="008B7857"/>
    <w:rsid w:val="008B7CBC"/>
    <w:rsid w:val="008C0294"/>
    <w:rsid w:val="008C0332"/>
    <w:rsid w:val="008C04EE"/>
    <w:rsid w:val="008C13D7"/>
    <w:rsid w:val="008C1520"/>
    <w:rsid w:val="008C19C9"/>
    <w:rsid w:val="008C1E0C"/>
    <w:rsid w:val="008C217A"/>
    <w:rsid w:val="008C23D4"/>
    <w:rsid w:val="008C260A"/>
    <w:rsid w:val="008C2698"/>
    <w:rsid w:val="008C2702"/>
    <w:rsid w:val="008C2CB3"/>
    <w:rsid w:val="008C2D7B"/>
    <w:rsid w:val="008C2F11"/>
    <w:rsid w:val="008C2F88"/>
    <w:rsid w:val="008C319E"/>
    <w:rsid w:val="008C3EA3"/>
    <w:rsid w:val="008C432C"/>
    <w:rsid w:val="008C4C0D"/>
    <w:rsid w:val="008C4EF0"/>
    <w:rsid w:val="008C5283"/>
    <w:rsid w:val="008C5F22"/>
    <w:rsid w:val="008C78B5"/>
    <w:rsid w:val="008C7AF0"/>
    <w:rsid w:val="008C7AF9"/>
    <w:rsid w:val="008C7C97"/>
    <w:rsid w:val="008C7E5B"/>
    <w:rsid w:val="008D091C"/>
    <w:rsid w:val="008D0E36"/>
    <w:rsid w:val="008D18C6"/>
    <w:rsid w:val="008D1D42"/>
    <w:rsid w:val="008D1F20"/>
    <w:rsid w:val="008D2471"/>
    <w:rsid w:val="008D2C77"/>
    <w:rsid w:val="008D4C87"/>
    <w:rsid w:val="008D4CC8"/>
    <w:rsid w:val="008D6CBF"/>
    <w:rsid w:val="008D6D4C"/>
    <w:rsid w:val="008D6F75"/>
    <w:rsid w:val="008D793F"/>
    <w:rsid w:val="008D7BB2"/>
    <w:rsid w:val="008D7DAA"/>
    <w:rsid w:val="008E099B"/>
    <w:rsid w:val="008E1002"/>
    <w:rsid w:val="008E223D"/>
    <w:rsid w:val="008E29A9"/>
    <w:rsid w:val="008E29CA"/>
    <w:rsid w:val="008E2DA9"/>
    <w:rsid w:val="008E2F5A"/>
    <w:rsid w:val="008E3727"/>
    <w:rsid w:val="008E3DA3"/>
    <w:rsid w:val="008E4034"/>
    <w:rsid w:val="008E49DA"/>
    <w:rsid w:val="008E4DCE"/>
    <w:rsid w:val="008E51CE"/>
    <w:rsid w:val="008E58C2"/>
    <w:rsid w:val="008E599F"/>
    <w:rsid w:val="008E5D4C"/>
    <w:rsid w:val="008E647F"/>
    <w:rsid w:val="008E65EF"/>
    <w:rsid w:val="008E7F10"/>
    <w:rsid w:val="008E7F48"/>
    <w:rsid w:val="008F0568"/>
    <w:rsid w:val="008F0FDC"/>
    <w:rsid w:val="008F1043"/>
    <w:rsid w:val="008F1420"/>
    <w:rsid w:val="008F180F"/>
    <w:rsid w:val="008F19DB"/>
    <w:rsid w:val="008F1CE9"/>
    <w:rsid w:val="008F2070"/>
    <w:rsid w:val="008F257B"/>
    <w:rsid w:val="008F2895"/>
    <w:rsid w:val="008F2DC6"/>
    <w:rsid w:val="008F300E"/>
    <w:rsid w:val="008F32B3"/>
    <w:rsid w:val="008F34E2"/>
    <w:rsid w:val="008F37FA"/>
    <w:rsid w:val="008F38C2"/>
    <w:rsid w:val="008F41CE"/>
    <w:rsid w:val="008F458F"/>
    <w:rsid w:val="008F46D0"/>
    <w:rsid w:val="008F47C1"/>
    <w:rsid w:val="008F50EE"/>
    <w:rsid w:val="008F59BF"/>
    <w:rsid w:val="008F5A1E"/>
    <w:rsid w:val="008F5CBD"/>
    <w:rsid w:val="008F5D30"/>
    <w:rsid w:val="008F6075"/>
    <w:rsid w:val="008F659B"/>
    <w:rsid w:val="008F66BB"/>
    <w:rsid w:val="008F6CBD"/>
    <w:rsid w:val="008F74EE"/>
    <w:rsid w:val="008F7809"/>
    <w:rsid w:val="008F7B35"/>
    <w:rsid w:val="008F7FC7"/>
    <w:rsid w:val="00900F80"/>
    <w:rsid w:val="00901120"/>
    <w:rsid w:val="0090145B"/>
    <w:rsid w:val="00901ED7"/>
    <w:rsid w:val="00902A4E"/>
    <w:rsid w:val="00902CA4"/>
    <w:rsid w:val="00902E11"/>
    <w:rsid w:val="00902EB2"/>
    <w:rsid w:val="00903378"/>
    <w:rsid w:val="009034E0"/>
    <w:rsid w:val="00903BF2"/>
    <w:rsid w:val="00903C13"/>
    <w:rsid w:val="0090415C"/>
    <w:rsid w:val="00904493"/>
    <w:rsid w:val="00904A72"/>
    <w:rsid w:val="0090520E"/>
    <w:rsid w:val="00906119"/>
    <w:rsid w:val="00906638"/>
    <w:rsid w:val="00906E14"/>
    <w:rsid w:val="00906F9B"/>
    <w:rsid w:val="009072BC"/>
    <w:rsid w:val="00907875"/>
    <w:rsid w:val="00907A15"/>
    <w:rsid w:val="00907F27"/>
    <w:rsid w:val="00910059"/>
    <w:rsid w:val="009103B7"/>
    <w:rsid w:val="009108BD"/>
    <w:rsid w:val="00910F66"/>
    <w:rsid w:val="00911E46"/>
    <w:rsid w:val="00913314"/>
    <w:rsid w:val="00913AE3"/>
    <w:rsid w:val="00913B62"/>
    <w:rsid w:val="00914D05"/>
    <w:rsid w:val="00914D92"/>
    <w:rsid w:val="00915868"/>
    <w:rsid w:val="009163AE"/>
    <w:rsid w:val="00916B3F"/>
    <w:rsid w:val="00916D03"/>
    <w:rsid w:val="00916F5C"/>
    <w:rsid w:val="00917463"/>
    <w:rsid w:val="0091777A"/>
    <w:rsid w:val="009177B2"/>
    <w:rsid w:val="00917AE5"/>
    <w:rsid w:val="00917B1B"/>
    <w:rsid w:val="00917FAC"/>
    <w:rsid w:val="0092062C"/>
    <w:rsid w:val="00920A8A"/>
    <w:rsid w:val="00920B94"/>
    <w:rsid w:val="009217D6"/>
    <w:rsid w:val="00921D05"/>
    <w:rsid w:val="00921FBB"/>
    <w:rsid w:val="00922093"/>
    <w:rsid w:val="00922330"/>
    <w:rsid w:val="00922396"/>
    <w:rsid w:val="00922539"/>
    <w:rsid w:val="00922591"/>
    <w:rsid w:val="00922E8E"/>
    <w:rsid w:val="00922FFC"/>
    <w:rsid w:val="00923437"/>
    <w:rsid w:val="00923448"/>
    <w:rsid w:val="00923600"/>
    <w:rsid w:val="00923601"/>
    <w:rsid w:val="00923761"/>
    <w:rsid w:val="0092378A"/>
    <w:rsid w:val="00923A1A"/>
    <w:rsid w:val="00923FAC"/>
    <w:rsid w:val="009243D3"/>
    <w:rsid w:val="009244E4"/>
    <w:rsid w:val="00924835"/>
    <w:rsid w:val="009250E3"/>
    <w:rsid w:val="00925272"/>
    <w:rsid w:val="0092546C"/>
    <w:rsid w:val="00925482"/>
    <w:rsid w:val="00925992"/>
    <w:rsid w:val="00926005"/>
    <w:rsid w:val="0092668C"/>
    <w:rsid w:val="009274A3"/>
    <w:rsid w:val="00927D66"/>
    <w:rsid w:val="00927FC2"/>
    <w:rsid w:val="00930C12"/>
    <w:rsid w:val="00931258"/>
    <w:rsid w:val="00932362"/>
    <w:rsid w:val="0093280A"/>
    <w:rsid w:val="00933179"/>
    <w:rsid w:val="009333F6"/>
    <w:rsid w:val="009345B1"/>
    <w:rsid w:val="00934B92"/>
    <w:rsid w:val="00935AEC"/>
    <w:rsid w:val="00935C02"/>
    <w:rsid w:val="00937791"/>
    <w:rsid w:val="00937AD4"/>
    <w:rsid w:val="00940A60"/>
    <w:rsid w:val="00940FD5"/>
    <w:rsid w:val="00940FFE"/>
    <w:rsid w:val="009421E2"/>
    <w:rsid w:val="0094259D"/>
    <w:rsid w:val="009425DB"/>
    <w:rsid w:val="0094275B"/>
    <w:rsid w:val="00942A73"/>
    <w:rsid w:val="00942F12"/>
    <w:rsid w:val="00943174"/>
    <w:rsid w:val="0094378D"/>
    <w:rsid w:val="00943CEC"/>
    <w:rsid w:val="00944090"/>
    <w:rsid w:val="00944885"/>
    <w:rsid w:val="00945B35"/>
    <w:rsid w:val="00945EE0"/>
    <w:rsid w:val="00946117"/>
    <w:rsid w:val="0094625E"/>
    <w:rsid w:val="00947722"/>
    <w:rsid w:val="00947834"/>
    <w:rsid w:val="00947910"/>
    <w:rsid w:val="009501F6"/>
    <w:rsid w:val="0095080B"/>
    <w:rsid w:val="00950F82"/>
    <w:rsid w:val="00950FB5"/>
    <w:rsid w:val="0095144C"/>
    <w:rsid w:val="009515A8"/>
    <w:rsid w:val="0095182A"/>
    <w:rsid w:val="00951DC8"/>
    <w:rsid w:val="0095225B"/>
    <w:rsid w:val="00952453"/>
    <w:rsid w:val="009528C3"/>
    <w:rsid w:val="00952E90"/>
    <w:rsid w:val="009530DC"/>
    <w:rsid w:val="009544C3"/>
    <w:rsid w:val="00954B22"/>
    <w:rsid w:val="00954EDC"/>
    <w:rsid w:val="0095520E"/>
    <w:rsid w:val="00955404"/>
    <w:rsid w:val="00955D77"/>
    <w:rsid w:val="009563E9"/>
    <w:rsid w:val="00956A07"/>
    <w:rsid w:val="00956ED1"/>
    <w:rsid w:val="009575F9"/>
    <w:rsid w:val="00957BE1"/>
    <w:rsid w:val="009602DE"/>
    <w:rsid w:val="009603B4"/>
    <w:rsid w:val="0096062E"/>
    <w:rsid w:val="009608CB"/>
    <w:rsid w:val="0096106D"/>
    <w:rsid w:val="009610B8"/>
    <w:rsid w:val="00961217"/>
    <w:rsid w:val="009617E7"/>
    <w:rsid w:val="009618D1"/>
    <w:rsid w:val="009618F7"/>
    <w:rsid w:val="00961AA6"/>
    <w:rsid w:val="00961C94"/>
    <w:rsid w:val="00961EAA"/>
    <w:rsid w:val="00961F47"/>
    <w:rsid w:val="00962A09"/>
    <w:rsid w:val="00963297"/>
    <w:rsid w:val="00963CE0"/>
    <w:rsid w:val="00965C07"/>
    <w:rsid w:val="009668A9"/>
    <w:rsid w:val="00966E15"/>
    <w:rsid w:val="00967376"/>
    <w:rsid w:val="0097016A"/>
    <w:rsid w:val="00970BF3"/>
    <w:rsid w:val="00970C7E"/>
    <w:rsid w:val="00970FFB"/>
    <w:rsid w:val="00971052"/>
    <w:rsid w:val="009710B7"/>
    <w:rsid w:val="009717F8"/>
    <w:rsid w:val="00971D7D"/>
    <w:rsid w:val="0097233C"/>
    <w:rsid w:val="009724A2"/>
    <w:rsid w:val="0097300D"/>
    <w:rsid w:val="0097340F"/>
    <w:rsid w:val="009737FA"/>
    <w:rsid w:val="00973BDF"/>
    <w:rsid w:val="00973D0B"/>
    <w:rsid w:val="00973FF9"/>
    <w:rsid w:val="009740DA"/>
    <w:rsid w:val="00974366"/>
    <w:rsid w:val="0097493C"/>
    <w:rsid w:val="00975952"/>
    <w:rsid w:val="00975FC2"/>
    <w:rsid w:val="00976412"/>
    <w:rsid w:val="00976596"/>
    <w:rsid w:val="009768B1"/>
    <w:rsid w:val="009768FC"/>
    <w:rsid w:val="00976AFE"/>
    <w:rsid w:val="00976DD8"/>
    <w:rsid w:val="00976E6D"/>
    <w:rsid w:val="009772DF"/>
    <w:rsid w:val="00977430"/>
    <w:rsid w:val="00977A73"/>
    <w:rsid w:val="00977BD7"/>
    <w:rsid w:val="00980050"/>
    <w:rsid w:val="0098021A"/>
    <w:rsid w:val="00980226"/>
    <w:rsid w:val="009805F0"/>
    <w:rsid w:val="00980837"/>
    <w:rsid w:val="00981123"/>
    <w:rsid w:val="00981337"/>
    <w:rsid w:val="00981954"/>
    <w:rsid w:val="00981DE6"/>
    <w:rsid w:val="00981E40"/>
    <w:rsid w:val="009822F6"/>
    <w:rsid w:val="0098282D"/>
    <w:rsid w:val="00982E8B"/>
    <w:rsid w:val="00983119"/>
    <w:rsid w:val="00983A8A"/>
    <w:rsid w:val="00983BCA"/>
    <w:rsid w:val="00983E2A"/>
    <w:rsid w:val="009843F0"/>
    <w:rsid w:val="00984703"/>
    <w:rsid w:val="00984A3A"/>
    <w:rsid w:val="0098561F"/>
    <w:rsid w:val="009865A1"/>
    <w:rsid w:val="00986762"/>
    <w:rsid w:val="00986BEE"/>
    <w:rsid w:val="00986F36"/>
    <w:rsid w:val="0098744A"/>
    <w:rsid w:val="009875C3"/>
    <w:rsid w:val="009907EF"/>
    <w:rsid w:val="00990B99"/>
    <w:rsid w:val="00990CEA"/>
    <w:rsid w:val="00990F87"/>
    <w:rsid w:val="00990FFF"/>
    <w:rsid w:val="0099151C"/>
    <w:rsid w:val="00991857"/>
    <w:rsid w:val="00991A0A"/>
    <w:rsid w:val="009920C9"/>
    <w:rsid w:val="00992131"/>
    <w:rsid w:val="0099227B"/>
    <w:rsid w:val="009924EE"/>
    <w:rsid w:val="0099255C"/>
    <w:rsid w:val="0099299B"/>
    <w:rsid w:val="009935DA"/>
    <w:rsid w:val="0099391C"/>
    <w:rsid w:val="00993FCF"/>
    <w:rsid w:val="0099422E"/>
    <w:rsid w:val="00994860"/>
    <w:rsid w:val="009949E6"/>
    <w:rsid w:val="00994BE0"/>
    <w:rsid w:val="00995198"/>
    <w:rsid w:val="009959C2"/>
    <w:rsid w:val="00995C5E"/>
    <w:rsid w:val="00995E3C"/>
    <w:rsid w:val="0099614A"/>
    <w:rsid w:val="0099657F"/>
    <w:rsid w:val="00996949"/>
    <w:rsid w:val="00996E03"/>
    <w:rsid w:val="00996E41"/>
    <w:rsid w:val="00997737"/>
    <w:rsid w:val="009A105E"/>
    <w:rsid w:val="009A18A9"/>
    <w:rsid w:val="009A1E8D"/>
    <w:rsid w:val="009A1F33"/>
    <w:rsid w:val="009A2638"/>
    <w:rsid w:val="009A42DF"/>
    <w:rsid w:val="009A4614"/>
    <w:rsid w:val="009A498B"/>
    <w:rsid w:val="009A4B2D"/>
    <w:rsid w:val="009A4FBF"/>
    <w:rsid w:val="009A5357"/>
    <w:rsid w:val="009A54B3"/>
    <w:rsid w:val="009A58E5"/>
    <w:rsid w:val="009A5A40"/>
    <w:rsid w:val="009A5F06"/>
    <w:rsid w:val="009A5F09"/>
    <w:rsid w:val="009A6696"/>
    <w:rsid w:val="009A6831"/>
    <w:rsid w:val="009A7364"/>
    <w:rsid w:val="009A788B"/>
    <w:rsid w:val="009A7C42"/>
    <w:rsid w:val="009A7DA4"/>
    <w:rsid w:val="009B0BC6"/>
    <w:rsid w:val="009B0CCF"/>
    <w:rsid w:val="009B0EC9"/>
    <w:rsid w:val="009B1321"/>
    <w:rsid w:val="009B1AEF"/>
    <w:rsid w:val="009B1D90"/>
    <w:rsid w:val="009B1F3A"/>
    <w:rsid w:val="009B1FAA"/>
    <w:rsid w:val="009B24C5"/>
    <w:rsid w:val="009B2985"/>
    <w:rsid w:val="009B2B29"/>
    <w:rsid w:val="009B2BFE"/>
    <w:rsid w:val="009B2EE6"/>
    <w:rsid w:val="009B347C"/>
    <w:rsid w:val="009B3738"/>
    <w:rsid w:val="009B38B4"/>
    <w:rsid w:val="009B3923"/>
    <w:rsid w:val="009B403E"/>
    <w:rsid w:val="009B444D"/>
    <w:rsid w:val="009B488D"/>
    <w:rsid w:val="009B48C4"/>
    <w:rsid w:val="009B49E9"/>
    <w:rsid w:val="009B5168"/>
    <w:rsid w:val="009B5A96"/>
    <w:rsid w:val="009B5B74"/>
    <w:rsid w:val="009B6615"/>
    <w:rsid w:val="009B6731"/>
    <w:rsid w:val="009B6AA1"/>
    <w:rsid w:val="009B7017"/>
    <w:rsid w:val="009B7673"/>
    <w:rsid w:val="009B7812"/>
    <w:rsid w:val="009B79A0"/>
    <w:rsid w:val="009B7A57"/>
    <w:rsid w:val="009C0304"/>
    <w:rsid w:val="009C0880"/>
    <w:rsid w:val="009C09C0"/>
    <w:rsid w:val="009C0A3C"/>
    <w:rsid w:val="009C0B03"/>
    <w:rsid w:val="009C12B9"/>
    <w:rsid w:val="009C1CDE"/>
    <w:rsid w:val="009C2241"/>
    <w:rsid w:val="009C2481"/>
    <w:rsid w:val="009C2627"/>
    <w:rsid w:val="009C2A25"/>
    <w:rsid w:val="009C314C"/>
    <w:rsid w:val="009C3176"/>
    <w:rsid w:val="009C31A6"/>
    <w:rsid w:val="009C3780"/>
    <w:rsid w:val="009C3D76"/>
    <w:rsid w:val="009C492C"/>
    <w:rsid w:val="009C535A"/>
    <w:rsid w:val="009C5474"/>
    <w:rsid w:val="009C5EBB"/>
    <w:rsid w:val="009C62B8"/>
    <w:rsid w:val="009C6C55"/>
    <w:rsid w:val="009C769E"/>
    <w:rsid w:val="009C7934"/>
    <w:rsid w:val="009C7E91"/>
    <w:rsid w:val="009D0282"/>
    <w:rsid w:val="009D08CC"/>
    <w:rsid w:val="009D0C78"/>
    <w:rsid w:val="009D0E64"/>
    <w:rsid w:val="009D11F5"/>
    <w:rsid w:val="009D1464"/>
    <w:rsid w:val="009D15DE"/>
    <w:rsid w:val="009D22FD"/>
    <w:rsid w:val="009D2BF1"/>
    <w:rsid w:val="009D3015"/>
    <w:rsid w:val="009D3B7F"/>
    <w:rsid w:val="009D3EBC"/>
    <w:rsid w:val="009D42FE"/>
    <w:rsid w:val="009D484A"/>
    <w:rsid w:val="009D4BA6"/>
    <w:rsid w:val="009D5F59"/>
    <w:rsid w:val="009D6525"/>
    <w:rsid w:val="009D7105"/>
    <w:rsid w:val="009E0E79"/>
    <w:rsid w:val="009E1134"/>
    <w:rsid w:val="009E2096"/>
    <w:rsid w:val="009E2366"/>
    <w:rsid w:val="009E2478"/>
    <w:rsid w:val="009E26C9"/>
    <w:rsid w:val="009E2DC9"/>
    <w:rsid w:val="009E2E53"/>
    <w:rsid w:val="009E2FFF"/>
    <w:rsid w:val="009E3546"/>
    <w:rsid w:val="009E3FBA"/>
    <w:rsid w:val="009E3FD6"/>
    <w:rsid w:val="009E41AC"/>
    <w:rsid w:val="009E45E6"/>
    <w:rsid w:val="009E55A3"/>
    <w:rsid w:val="009E5E2C"/>
    <w:rsid w:val="009E6123"/>
    <w:rsid w:val="009E6B7B"/>
    <w:rsid w:val="009E6E19"/>
    <w:rsid w:val="009E6EA8"/>
    <w:rsid w:val="009E7468"/>
    <w:rsid w:val="009F0246"/>
    <w:rsid w:val="009F0487"/>
    <w:rsid w:val="009F06FB"/>
    <w:rsid w:val="009F1331"/>
    <w:rsid w:val="009F1961"/>
    <w:rsid w:val="009F2A22"/>
    <w:rsid w:val="009F3D5E"/>
    <w:rsid w:val="009F41AF"/>
    <w:rsid w:val="009F42B2"/>
    <w:rsid w:val="009F46B3"/>
    <w:rsid w:val="009F5220"/>
    <w:rsid w:val="009F54BB"/>
    <w:rsid w:val="009F5A6F"/>
    <w:rsid w:val="009F5B3D"/>
    <w:rsid w:val="009F5CAC"/>
    <w:rsid w:val="009F5FBF"/>
    <w:rsid w:val="009F6066"/>
    <w:rsid w:val="009F6422"/>
    <w:rsid w:val="009F6D3E"/>
    <w:rsid w:val="009F7CEB"/>
    <w:rsid w:val="00A0059D"/>
    <w:rsid w:val="00A007F4"/>
    <w:rsid w:val="00A00CFF"/>
    <w:rsid w:val="00A01A80"/>
    <w:rsid w:val="00A02149"/>
    <w:rsid w:val="00A02E99"/>
    <w:rsid w:val="00A02F6E"/>
    <w:rsid w:val="00A030C8"/>
    <w:rsid w:val="00A034C2"/>
    <w:rsid w:val="00A03609"/>
    <w:rsid w:val="00A036E9"/>
    <w:rsid w:val="00A03999"/>
    <w:rsid w:val="00A039C3"/>
    <w:rsid w:val="00A03C46"/>
    <w:rsid w:val="00A03C80"/>
    <w:rsid w:val="00A04D07"/>
    <w:rsid w:val="00A057D3"/>
    <w:rsid w:val="00A05A99"/>
    <w:rsid w:val="00A05D25"/>
    <w:rsid w:val="00A06AC2"/>
    <w:rsid w:val="00A06EA4"/>
    <w:rsid w:val="00A07A44"/>
    <w:rsid w:val="00A07AF6"/>
    <w:rsid w:val="00A07CDF"/>
    <w:rsid w:val="00A07D6F"/>
    <w:rsid w:val="00A10255"/>
    <w:rsid w:val="00A1053F"/>
    <w:rsid w:val="00A10874"/>
    <w:rsid w:val="00A115F3"/>
    <w:rsid w:val="00A11666"/>
    <w:rsid w:val="00A1173D"/>
    <w:rsid w:val="00A11D4C"/>
    <w:rsid w:val="00A12124"/>
    <w:rsid w:val="00A12600"/>
    <w:rsid w:val="00A12DB4"/>
    <w:rsid w:val="00A13140"/>
    <w:rsid w:val="00A1322A"/>
    <w:rsid w:val="00A138CD"/>
    <w:rsid w:val="00A13CFB"/>
    <w:rsid w:val="00A13EBB"/>
    <w:rsid w:val="00A14443"/>
    <w:rsid w:val="00A14486"/>
    <w:rsid w:val="00A145AD"/>
    <w:rsid w:val="00A1563E"/>
    <w:rsid w:val="00A16682"/>
    <w:rsid w:val="00A16DDB"/>
    <w:rsid w:val="00A16E1C"/>
    <w:rsid w:val="00A17ADC"/>
    <w:rsid w:val="00A17E91"/>
    <w:rsid w:val="00A2002E"/>
    <w:rsid w:val="00A2018A"/>
    <w:rsid w:val="00A20445"/>
    <w:rsid w:val="00A204BE"/>
    <w:rsid w:val="00A21005"/>
    <w:rsid w:val="00A210E6"/>
    <w:rsid w:val="00A219C4"/>
    <w:rsid w:val="00A21AAC"/>
    <w:rsid w:val="00A21CB4"/>
    <w:rsid w:val="00A220BF"/>
    <w:rsid w:val="00A22F64"/>
    <w:rsid w:val="00A230E7"/>
    <w:rsid w:val="00A23166"/>
    <w:rsid w:val="00A234DA"/>
    <w:rsid w:val="00A24500"/>
    <w:rsid w:val="00A248D8"/>
    <w:rsid w:val="00A253B5"/>
    <w:rsid w:val="00A25624"/>
    <w:rsid w:val="00A25B34"/>
    <w:rsid w:val="00A2636C"/>
    <w:rsid w:val="00A266CE"/>
    <w:rsid w:val="00A26801"/>
    <w:rsid w:val="00A26BFE"/>
    <w:rsid w:val="00A27110"/>
    <w:rsid w:val="00A27C0B"/>
    <w:rsid w:val="00A27F5D"/>
    <w:rsid w:val="00A30342"/>
    <w:rsid w:val="00A305F7"/>
    <w:rsid w:val="00A30651"/>
    <w:rsid w:val="00A31125"/>
    <w:rsid w:val="00A314C0"/>
    <w:rsid w:val="00A326A1"/>
    <w:rsid w:val="00A3300B"/>
    <w:rsid w:val="00A33029"/>
    <w:rsid w:val="00A33C8A"/>
    <w:rsid w:val="00A343AF"/>
    <w:rsid w:val="00A34436"/>
    <w:rsid w:val="00A34C6D"/>
    <w:rsid w:val="00A35259"/>
    <w:rsid w:val="00A3555D"/>
    <w:rsid w:val="00A35B3A"/>
    <w:rsid w:val="00A35C0E"/>
    <w:rsid w:val="00A35CB0"/>
    <w:rsid w:val="00A35FBA"/>
    <w:rsid w:val="00A3627F"/>
    <w:rsid w:val="00A36E55"/>
    <w:rsid w:val="00A36F22"/>
    <w:rsid w:val="00A3735E"/>
    <w:rsid w:val="00A3738D"/>
    <w:rsid w:val="00A37715"/>
    <w:rsid w:val="00A37D25"/>
    <w:rsid w:val="00A37DF6"/>
    <w:rsid w:val="00A40891"/>
    <w:rsid w:val="00A40AE6"/>
    <w:rsid w:val="00A40E22"/>
    <w:rsid w:val="00A41174"/>
    <w:rsid w:val="00A41D4B"/>
    <w:rsid w:val="00A41E1D"/>
    <w:rsid w:val="00A41FBA"/>
    <w:rsid w:val="00A42270"/>
    <w:rsid w:val="00A42A73"/>
    <w:rsid w:val="00A42C04"/>
    <w:rsid w:val="00A43004"/>
    <w:rsid w:val="00A4319F"/>
    <w:rsid w:val="00A43251"/>
    <w:rsid w:val="00A4343F"/>
    <w:rsid w:val="00A44E81"/>
    <w:rsid w:val="00A450EF"/>
    <w:rsid w:val="00A45299"/>
    <w:rsid w:val="00A456A1"/>
    <w:rsid w:val="00A458CA"/>
    <w:rsid w:val="00A45909"/>
    <w:rsid w:val="00A45A72"/>
    <w:rsid w:val="00A46344"/>
    <w:rsid w:val="00A463B1"/>
    <w:rsid w:val="00A4692A"/>
    <w:rsid w:val="00A46EB9"/>
    <w:rsid w:val="00A502C0"/>
    <w:rsid w:val="00A50E2A"/>
    <w:rsid w:val="00A51A1B"/>
    <w:rsid w:val="00A51F87"/>
    <w:rsid w:val="00A52AF0"/>
    <w:rsid w:val="00A541F8"/>
    <w:rsid w:val="00A54314"/>
    <w:rsid w:val="00A54414"/>
    <w:rsid w:val="00A54E07"/>
    <w:rsid w:val="00A55284"/>
    <w:rsid w:val="00A55F80"/>
    <w:rsid w:val="00A566D8"/>
    <w:rsid w:val="00A570A4"/>
    <w:rsid w:val="00A5716D"/>
    <w:rsid w:val="00A575BE"/>
    <w:rsid w:val="00A5783B"/>
    <w:rsid w:val="00A5794C"/>
    <w:rsid w:val="00A6047B"/>
    <w:rsid w:val="00A61086"/>
    <w:rsid w:val="00A62DD1"/>
    <w:rsid w:val="00A6300D"/>
    <w:rsid w:val="00A631FA"/>
    <w:rsid w:val="00A63AB2"/>
    <w:rsid w:val="00A63FDF"/>
    <w:rsid w:val="00A64004"/>
    <w:rsid w:val="00A647DF"/>
    <w:rsid w:val="00A64EC2"/>
    <w:rsid w:val="00A661ED"/>
    <w:rsid w:val="00A66371"/>
    <w:rsid w:val="00A663DB"/>
    <w:rsid w:val="00A670D2"/>
    <w:rsid w:val="00A67389"/>
    <w:rsid w:val="00A701BC"/>
    <w:rsid w:val="00A70626"/>
    <w:rsid w:val="00A70C5C"/>
    <w:rsid w:val="00A70C88"/>
    <w:rsid w:val="00A71AAD"/>
    <w:rsid w:val="00A71AC0"/>
    <w:rsid w:val="00A725DF"/>
    <w:rsid w:val="00A725E8"/>
    <w:rsid w:val="00A726F1"/>
    <w:rsid w:val="00A72D02"/>
    <w:rsid w:val="00A7365C"/>
    <w:rsid w:val="00A73704"/>
    <w:rsid w:val="00A73847"/>
    <w:rsid w:val="00A738C1"/>
    <w:rsid w:val="00A7425C"/>
    <w:rsid w:val="00A74CAD"/>
    <w:rsid w:val="00A753D7"/>
    <w:rsid w:val="00A76AB1"/>
    <w:rsid w:val="00A7737B"/>
    <w:rsid w:val="00A775C9"/>
    <w:rsid w:val="00A77663"/>
    <w:rsid w:val="00A776A0"/>
    <w:rsid w:val="00A80758"/>
    <w:rsid w:val="00A80C78"/>
    <w:rsid w:val="00A8144A"/>
    <w:rsid w:val="00A81524"/>
    <w:rsid w:val="00A81A04"/>
    <w:rsid w:val="00A81FEF"/>
    <w:rsid w:val="00A82130"/>
    <w:rsid w:val="00A82D07"/>
    <w:rsid w:val="00A82ECB"/>
    <w:rsid w:val="00A82F49"/>
    <w:rsid w:val="00A84521"/>
    <w:rsid w:val="00A84A87"/>
    <w:rsid w:val="00A84AAA"/>
    <w:rsid w:val="00A8553F"/>
    <w:rsid w:val="00A85A88"/>
    <w:rsid w:val="00A87135"/>
    <w:rsid w:val="00A87149"/>
    <w:rsid w:val="00A87232"/>
    <w:rsid w:val="00A8743C"/>
    <w:rsid w:val="00A8771B"/>
    <w:rsid w:val="00A87CDA"/>
    <w:rsid w:val="00A87E0C"/>
    <w:rsid w:val="00A87FD9"/>
    <w:rsid w:val="00A90BBA"/>
    <w:rsid w:val="00A90C16"/>
    <w:rsid w:val="00A91781"/>
    <w:rsid w:val="00A91CCD"/>
    <w:rsid w:val="00A92036"/>
    <w:rsid w:val="00A92141"/>
    <w:rsid w:val="00A93510"/>
    <w:rsid w:val="00A94169"/>
    <w:rsid w:val="00A94382"/>
    <w:rsid w:val="00A94959"/>
    <w:rsid w:val="00A94E0E"/>
    <w:rsid w:val="00A95E80"/>
    <w:rsid w:val="00A96F78"/>
    <w:rsid w:val="00A97030"/>
    <w:rsid w:val="00A970C7"/>
    <w:rsid w:val="00A97935"/>
    <w:rsid w:val="00A97AEA"/>
    <w:rsid w:val="00A97C12"/>
    <w:rsid w:val="00A97D30"/>
    <w:rsid w:val="00AA0DCB"/>
    <w:rsid w:val="00AA268F"/>
    <w:rsid w:val="00AA2B2D"/>
    <w:rsid w:val="00AA391D"/>
    <w:rsid w:val="00AA3A5B"/>
    <w:rsid w:val="00AA436B"/>
    <w:rsid w:val="00AA4438"/>
    <w:rsid w:val="00AA5020"/>
    <w:rsid w:val="00AA5462"/>
    <w:rsid w:val="00AA5A75"/>
    <w:rsid w:val="00AA66DB"/>
    <w:rsid w:val="00AA78E5"/>
    <w:rsid w:val="00AA7AD6"/>
    <w:rsid w:val="00AA7C59"/>
    <w:rsid w:val="00AA7C83"/>
    <w:rsid w:val="00AA7DA9"/>
    <w:rsid w:val="00AB05DE"/>
    <w:rsid w:val="00AB0E5E"/>
    <w:rsid w:val="00AB1283"/>
    <w:rsid w:val="00AB1461"/>
    <w:rsid w:val="00AB1648"/>
    <w:rsid w:val="00AB2681"/>
    <w:rsid w:val="00AB27CB"/>
    <w:rsid w:val="00AB27D5"/>
    <w:rsid w:val="00AB282A"/>
    <w:rsid w:val="00AB2DC3"/>
    <w:rsid w:val="00AB35C6"/>
    <w:rsid w:val="00AB420E"/>
    <w:rsid w:val="00AB476E"/>
    <w:rsid w:val="00AB47D3"/>
    <w:rsid w:val="00AB4871"/>
    <w:rsid w:val="00AB4BD9"/>
    <w:rsid w:val="00AB4F18"/>
    <w:rsid w:val="00AB52C6"/>
    <w:rsid w:val="00AB53E0"/>
    <w:rsid w:val="00AB5700"/>
    <w:rsid w:val="00AB5B86"/>
    <w:rsid w:val="00AB6939"/>
    <w:rsid w:val="00AB7A94"/>
    <w:rsid w:val="00AC0D26"/>
    <w:rsid w:val="00AC104D"/>
    <w:rsid w:val="00AC2114"/>
    <w:rsid w:val="00AC46D4"/>
    <w:rsid w:val="00AC54D0"/>
    <w:rsid w:val="00AC5E3F"/>
    <w:rsid w:val="00AC6092"/>
    <w:rsid w:val="00AC6852"/>
    <w:rsid w:val="00AC6E09"/>
    <w:rsid w:val="00AC768F"/>
    <w:rsid w:val="00AC7C56"/>
    <w:rsid w:val="00AC7DD1"/>
    <w:rsid w:val="00AD0034"/>
    <w:rsid w:val="00AD0EE1"/>
    <w:rsid w:val="00AD127B"/>
    <w:rsid w:val="00AD18E5"/>
    <w:rsid w:val="00AD217E"/>
    <w:rsid w:val="00AD2743"/>
    <w:rsid w:val="00AD2840"/>
    <w:rsid w:val="00AD3696"/>
    <w:rsid w:val="00AD3B8E"/>
    <w:rsid w:val="00AD45C5"/>
    <w:rsid w:val="00AD5B32"/>
    <w:rsid w:val="00AD5C00"/>
    <w:rsid w:val="00AD6A8C"/>
    <w:rsid w:val="00AD6E1F"/>
    <w:rsid w:val="00AD743E"/>
    <w:rsid w:val="00AD7771"/>
    <w:rsid w:val="00AD785F"/>
    <w:rsid w:val="00AD7CC1"/>
    <w:rsid w:val="00AE0BF3"/>
    <w:rsid w:val="00AE0F4C"/>
    <w:rsid w:val="00AE0FE8"/>
    <w:rsid w:val="00AE1271"/>
    <w:rsid w:val="00AE1ABC"/>
    <w:rsid w:val="00AE25D0"/>
    <w:rsid w:val="00AE3C01"/>
    <w:rsid w:val="00AE4570"/>
    <w:rsid w:val="00AE4980"/>
    <w:rsid w:val="00AE4D3E"/>
    <w:rsid w:val="00AE4DBE"/>
    <w:rsid w:val="00AE4EA9"/>
    <w:rsid w:val="00AE50D6"/>
    <w:rsid w:val="00AE56F0"/>
    <w:rsid w:val="00AE58CA"/>
    <w:rsid w:val="00AE5E04"/>
    <w:rsid w:val="00AE63C8"/>
    <w:rsid w:val="00AE6D3E"/>
    <w:rsid w:val="00AE6D45"/>
    <w:rsid w:val="00AE6F79"/>
    <w:rsid w:val="00AE70E8"/>
    <w:rsid w:val="00AE72F6"/>
    <w:rsid w:val="00AE778C"/>
    <w:rsid w:val="00AE7B78"/>
    <w:rsid w:val="00AE7B9F"/>
    <w:rsid w:val="00AE7D6C"/>
    <w:rsid w:val="00AE7DF1"/>
    <w:rsid w:val="00AE7E92"/>
    <w:rsid w:val="00AF1189"/>
    <w:rsid w:val="00AF1645"/>
    <w:rsid w:val="00AF1EF0"/>
    <w:rsid w:val="00AF2DFE"/>
    <w:rsid w:val="00AF30D4"/>
    <w:rsid w:val="00AF3338"/>
    <w:rsid w:val="00AF3927"/>
    <w:rsid w:val="00AF3BBA"/>
    <w:rsid w:val="00AF3CA5"/>
    <w:rsid w:val="00AF5CF6"/>
    <w:rsid w:val="00AF661A"/>
    <w:rsid w:val="00AF6B79"/>
    <w:rsid w:val="00AF6BF3"/>
    <w:rsid w:val="00AF7387"/>
    <w:rsid w:val="00AF775A"/>
    <w:rsid w:val="00AF7F26"/>
    <w:rsid w:val="00B014F9"/>
    <w:rsid w:val="00B01AE8"/>
    <w:rsid w:val="00B02277"/>
    <w:rsid w:val="00B022DC"/>
    <w:rsid w:val="00B022FD"/>
    <w:rsid w:val="00B02693"/>
    <w:rsid w:val="00B02CC1"/>
    <w:rsid w:val="00B038E5"/>
    <w:rsid w:val="00B03BDC"/>
    <w:rsid w:val="00B03DA5"/>
    <w:rsid w:val="00B03DCF"/>
    <w:rsid w:val="00B04196"/>
    <w:rsid w:val="00B041A5"/>
    <w:rsid w:val="00B058A2"/>
    <w:rsid w:val="00B05BAE"/>
    <w:rsid w:val="00B05D56"/>
    <w:rsid w:val="00B05F2C"/>
    <w:rsid w:val="00B0607C"/>
    <w:rsid w:val="00B0658A"/>
    <w:rsid w:val="00B0690E"/>
    <w:rsid w:val="00B06A9F"/>
    <w:rsid w:val="00B06B39"/>
    <w:rsid w:val="00B072F6"/>
    <w:rsid w:val="00B079CB"/>
    <w:rsid w:val="00B079E6"/>
    <w:rsid w:val="00B07DB0"/>
    <w:rsid w:val="00B1029E"/>
    <w:rsid w:val="00B10606"/>
    <w:rsid w:val="00B1086C"/>
    <w:rsid w:val="00B10EF6"/>
    <w:rsid w:val="00B1110D"/>
    <w:rsid w:val="00B114F4"/>
    <w:rsid w:val="00B11779"/>
    <w:rsid w:val="00B11CD3"/>
    <w:rsid w:val="00B11D64"/>
    <w:rsid w:val="00B11F54"/>
    <w:rsid w:val="00B123DB"/>
    <w:rsid w:val="00B13040"/>
    <w:rsid w:val="00B13613"/>
    <w:rsid w:val="00B13D38"/>
    <w:rsid w:val="00B14606"/>
    <w:rsid w:val="00B1476C"/>
    <w:rsid w:val="00B15108"/>
    <w:rsid w:val="00B153FB"/>
    <w:rsid w:val="00B15C1C"/>
    <w:rsid w:val="00B165DD"/>
    <w:rsid w:val="00B1661A"/>
    <w:rsid w:val="00B16D11"/>
    <w:rsid w:val="00B17272"/>
    <w:rsid w:val="00B17711"/>
    <w:rsid w:val="00B17A8F"/>
    <w:rsid w:val="00B20227"/>
    <w:rsid w:val="00B20546"/>
    <w:rsid w:val="00B21067"/>
    <w:rsid w:val="00B215B6"/>
    <w:rsid w:val="00B21AFF"/>
    <w:rsid w:val="00B21C78"/>
    <w:rsid w:val="00B21CFC"/>
    <w:rsid w:val="00B224F5"/>
    <w:rsid w:val="00B227D7"/>
    <w:rsid w:val="00B22E92"/>
    <w:rsid w:val="00B23629"/>
    <w:rsid w:val="00B23A6C"/>
    <w:rsid w:val="00B23C87"/>
    <w:rsid w:val="00B24731"/>
    <w:rsid w:val="00B2479E"/>
    <w:rsid w:val="00B24853"/>
    <w:rsid w:val="00B2531B"/>
    <w:rsid w:val="00B25C41"/>
    <w:rsid w:val="00B25EC2"/>
    <w:rsid w:val="00B26037"/>
    <w:rsid w:val="00B26642"/>
    <w:rsid w:val="00B26D69"/>
    <w:rsid w:val="00B27052"/>
    <w:rsid w:val="00B27118"/>
    <w:rsid w:val="00B2733B"/>
    <w:rsid w:val="00B30571"/>
    <w:rsid w:val="00B30E93"/>
    <w:rsid w:val="00B31808"/>
    <w:rsid w:val="00B32562"/>
    <w:rsid w:val="00B33104"/>
    <w:rsid w:val="00B3338C"/>
    <w:rsid w:val="00B333A6"/>
    <w:rsid w:val="00B333E4"/>
    <w:rsid w:val="00B33871"/>
    <w:rsid w:val="00B34213"/>
    <w:rsid w:val="00B34970"/>
    <w:rsid w:val="00B34AF2"/>
    <w:rsid w:val="00B350DF"/>
    <w:rsid w:val="00B35CF1"/>
    <w:rsid w:val="00B35E00"/>
    <w:rsid w:val="00B35E8F"/>
    <w:rsid w:val="00B36071"/>
    <w:rsid w:val="00B36DB4"/>
    <w:rsid w:val="00B37223"/>
    <w:rsid w:val="00B37397"/>
    <w:rsid w:val="00B37A33"/>
    <w:rsid w:val="00B37E59"/>
    <w:rsid w:val="00B403E5"/>
    <w:rsid w:val="00B40EA1"/>
    <w:rsid w:val="00B41412"/>
    <w:rsid w:val="00B41518"/>
    <w:rsid w:val="00B41832"/>
    <w:rsid w:val="00B42098"/>
    <w:rsid w:val="00B42BE7"/>
    <w:rsid w:val="00B42F3B"/>
    <w:rsid w:val="00B440EA"/>
    <w:rsid w:val="00B44847"/>
    <w:rsid w:val="00B449E6"/>
    <w:rsid w:val="00B44CCE"/>
    <w:rsid w:val="00B44EAE"/>
    <w:rsid w:val="00B45209"/>
    <w:rsid w:val="00B46471"/>
    <w:rsid w:val="00B46CF3"/>
    <w:rsid w:val="00B47160"/>
    <w:rsid w:val="00B473B7"/>
    <w:rsid w:val="00B47762"/>
    <w:rsid w:val="00B47EC7"/>
    <w:rsid w:val="00B5000B"/>
    <w:rsid w:val="00B500E6"/>
    <w:rsid w:val="00B5074C"/>
    <w:rsid w:val="00B50BFC"/>
    <w:rsid w:val="00B5150F"/>
    <w:rsid w:val="00B515F8"/>
    <w:rsid w:val="00B51695"/>
    <w:rsid w:val="00B51C36"/>
    <w:rsid w:val="00B51C4B"/>
    <w:rsid w:val="00B51D5D"/>
    <w:rsid w:val="00B51DFC"/>
    <w:rsid w:val="00B52466"/>
    <w:rsid w:val="00B52E66"/>
    <w:rsid w:val="00B5345F"/>
    <w:rsid w:val="00B54907"/>
    <w:rsid w:val="00B560CD"/>
    <w:rsid w:val="00B56403"/>
    <w:rsid w:val="00B56866"/>
    <w:rsid w:val="00B56980"/>
    <w:rsid w:val="00B56FF9"/>
    <w:rsid w:val="00B572CA"/>
    <w:rsid w:val="00B603B2"/>
    <w:rsid w:val="00B60A8D"/>
    <w:rsid w:val="00B60ACB"/>
    <w:rsid w:val="00B60EAF"/>
    <w:rsid w:val="00B61402"/>
    <w:rsid w:val="00B6146D"/>
    <w:rsid w:val="00B61B01"/>
    <w:rsid w:val="00B621D5"/>
    <w:rsid w:val="00B6248B"/>
    <w:rsid w:val="00B63136"/>
    <w:rsid w:val="00B63D28"/>
    <w:rsid w:val="00B64AEE"/>
    <w:rsid w:val="00B64D0A"/>
    <w:rsid w:val="00B651A2"/>
    <w:rsid w:val="00B6536D"/>
    <w:rsid w:val="00B6576D"/>
    <w:rsid w:val="00B65C79"/>
    <w:rsid w:val="00B65E0D"/>
    <w:rsid w:val="00B666AA"/>
    <w:rsid w:val="00B67135"/>
    <w:rsid w:val="00B672AD"/>
    <w:rsid w:val="00B67C5A"/>
    <w:rsid w:val="00B67E6F"/>
    <w:rsid w:val="00B700D4"/>
    <w:rsid w:val="00B701A7"/>
    <w:rsid w:val="00B704CA"/>
    <w:rsid w:val="00B70B68"/>
    <w:rsid w:val="00B70FAD"/>
    <w:rsid w:val="00B7129A"/>
    <w:rsid w:val="00B71B3A"/>
    <w:rsid w:val="00B71EC9"/>
    <w:rsid w:val="00B71F41"/>
    <w:rsid w:val="00B72021"/>
    <w:rsid w:val="00B72184"/>
    <w:rsid w:val="00B722EB"/>
    <w:rsid w:val="00B72467"/>
    <w:rsid w:val="00B7249D"/>
    <w:rsid w:val="00B724BF"/>
    <w:rsid w:val="00B7252D"/>
    <w:rsid w:val="00B72A34"/>
    <w:rsid w:val="00B72ECD"/>
    <w:rsid w:val="00B751BD"/>
    <w:rsid w:val="00B75ABD"/>
    <w:rsid w:val="00B75C33"/>
    <w:rsid w:val="00B75E58"/>
    <w:rsid w:val="00B765FC"/>
    <w:rsid w:val="00B76960"/>
    <w:rsid w:val="00B76CB2"/>
    <w:rsid w:val="00B76CFC"/>
    <w:rsid w:val="00B76D3A"/>
    <w:rsid w:val="00B77239"/>
    <w:rsid w:val="00B776D4"/>
    <w:rsid w:val="00B7790B"/>
    <w:rsid w:val="00B77CE4"/>
    <w:rsid w:val="00B8122C"/>
    <w:rsid w:val="00B81445"/>
    <w:rsid w:val="00B81874"/>
    <w:rsid w:val="00B81A4C"/>
    <w:rsid w:val="00B82DE2"/>
    <w:rsid w:val="00B83F60"/>
    <w:rsid w:val="00B84097"/>
    <w:rsid w:val="00B8439D"/>
    <w:rsid w:val="00B8453C"/>
    <w:rsid w:val="00B84856"/>
    <w:rsid w:val="00B848B4"/>
    <w:rsid w:val="00B84FF9"/>
    <w:rsid w:val="00B8581B"/>
    <w:rsid w:val="00B859F5"/>
    <w:rsid w:val="00B85D79"/>
    <w:rsid w:val="00B85EC7"/>
    <w:rsid w:val="00B86724"/>
    <w:rsid w:val="00B86973"/>
    <w:rsid w:val="00B87C5E"/>
    <w:rsid w:val="00B87F3B"/>
    <w:rsid w:val="00B87F4F"/>
    <w:rsid w:val="00B90580"/>
    <w:rsid w:val="00B90A32"/>
    <w:rsid w:val="00B9133E"/>
    <w:rsid w:val="00B9167A"/>
    <w:rsid w:val="00B918C3"/>
    <w:rsid w:val="00B91BEC"/>
    <w:rsid w:val="00B91F70"/>
    <w:rsid w:val="00B921AB"/>
    <w:rsid w:val="00B921CA"/>
    <w:rsid w:val="00B9232C"/>
    <w:rsid w:val="00B92453"/>
    <w:rsid w:val="00B92C28"/>
    <w:rsid w:val="00B93C40"/>
    <w:rsid w:val="00B94148"/>
    <w:rsid w:val="00B9418A"/>
    <w:rsid w:val="00B94CB8"/>
    <w:rsid w:val="00B94F37"/>
    <w:rsid w:val="00B967D7"/>
    <w:rsid w:val="00B9689E"/>
    <w:rsid w:val="00B9697A"/>
    <w:rsid w:val="00B969FC"/>
    <w:rsid w:val="00B96BCA"/>
    <w:rsid w:val="00B96BFB"/>
    <w:rsid w:val="00B97651"/>
    <w:rsid w:val="00B97919"/>
    <w:rsid w:val="00B97A8B"/>
    <w:rsid w:val="00B97DA2"/>
    <w:rsid w:val="00B97DA3"/>
    <w:rsid w:val="00B97DBC"/>
    <w:rsid w:val="00BA0032"/>
    <w:rsid w:val="00BA0083"/>
    <w:rsid w:val="00BA198F"/>
    <w:rsid w:val="00BA23DE"/>
    <w:rsid w:val="00BA3010"/>
    <w:rsid w:val="00BA3274"/>
    <w:rsid w:val="00BA33F2"/>
    <w:rsid w:val="00BA35B1"/>
    <w:rsid w:val="00BA370C"/>
    <w:rsid w:val="00BA38A5"/>
    <w:rsid w:val="00BA3BCB"/>
    <w:rsid w:val="00BA3EBD"/>
    <w:rsid w:val="00BA3FB2"/>
    <w:rsid w:val="00BA406E"/>
    <w:rsid w:val="00BA44B9"/>
    <w:rsid w:val="00BA5B86"/>
    <w:rsid w:val="00BA6293"/>
    <w:rsid w:val="00BA64E0"/>
    <w:rsid w:val="00BA6D70"/>
    <w:rsid w:val="00BA740F"/>
    <w:rsid w:val="00BA7508"/>
    <w:rsid w:val="00BA7A04"/>
    <w:rsid w:val="00BA7D66"/>
    <w:rsid w:val="00BB0CCA"/>
    <w:rsid w:val="00BB1249"/>
    <w:rsid w:val="00BB1677"/>
    <w:rsid w:val="00BB1E21"/>
    <w:rsid w:val="00BB1FE0"/>
    <w:rsid w:val="00BB2472"/>
    <w:rsid w:val="00BB2477"/>
    <w:rsid w:val="00BB2917"/>
    <w:rsid w:val="00BB30B4"/>
    <w:rsid w:val="00BB3ABB"/>
    <w:rsid w:val="00BB3D1B"/>
    <w:rsid w:val="00BB411A"/>
    <w:rsid w:val="00BB42FD"/>
    <w:rsid w:val="00BB49D9"/>
    <w:rsid w:val="00BB5509"/>
    <w:rsid w:val="00BB5A4E"/>
    <w:rsid w:val="00BB5B7F"/>
    <w:rsid w:val="00BB5FE0"/>
    <w:rsid w:val="00BB69EE"/>
    <w:rsid w:val="00BB7136"/>
    <w:rsid w:val="00BB71DE"/>
    <w:rsid w:val="00BB76E3"/>
    <w:rsid w:val="00BB77B5"/>
    <w:rsid w:val="00BB7969"/>
    <w:rsid w:val="00BB7AB1"/>
    <w:rsid w:val="00BB7DEF"/>
    <w:rsid w:val="00BC0284"/>
    <w:rsid w:val="00BC0293"/>
    <w:rsid w:val="00BC03FC"/>
    <w:rsid w:val="00BC0711"/>
    <w:rsid w:val="00BC094E"/>
    <w:rsid w:val="00BC0A02"/>
    <w:rsid w:val="00BC0B6A"/>
    <w:rsid w:val="00BC0CEC"/>
    <w:rsid w:val="00BC1579"/>
    <w:rsid w:val="00BC1EEC"/>
    <w:rsid w:val="00BC267C"/>
    <w:rsid w:val="00BC2A13"/>
    <w:rsid w:val="00BC2C85"/>
    <w:rsid w:val="00BC3004"/>
    <w:rsid w:val="00BC394C"/>
    <w:rsid w:val="00BC511D"/>
    <w:rsid w:val="00BC591B"/>
    <w:rsid w:val="00BC6329"/>
    <w:rsid w:val="00BC645B"/>
    <w:rsid w:val="00BC6617"/>
    <w:rsid w:val="00BC6C05"/>
    <w:rsid w:val="00BC7BC0"/>
    <w:rsid w:val="00BC7E13"/>
    <w:rsid w:val="00BC7E4B"/>
    <w:rsid w:val="00BD0459"/>
    <w:rsid w:val="00BD0E08"/>
    <w:rsid w:val="00BD0EA3"/>
    <w:rsid w:val="00BD10DF"/>
    <w:rsid w:val="00BD13DE"/>
    <w:rsid w:val="00BD1C61"/>
    <w:rsid w:val="00BD282E"/>
    <w:rsid w:val="00BD3702"/>
    <w:rsid w:val="00BD3A1D"/>
    <w:rsid w:val="00BD3DBA"/>
    <w:rsid w:val="00BD3DF9"/>
    <w:rsid w:val="00BD3FA0"/>
    <w:rsid w:val="00BD416C"/>
    <w:rsid w:val="00BD4ABD"/>
    <w:rsid w:val="00BD4F1A"/>
    <w:rsid w:val="00BD5741"/>
    <w:rsid w:val="00BD6242"/>
    <w:rsid w:val="00BD6876"/>
    <w:rsid w:val="00BD7173"/>
    <w:rsid w:val="00BD72F5"/>
    <w:rsid w:val="00BD78D5"/>
    <w:rsid w:val="00BD7C20"/>
    <w:rsid w:val="00BE047D"/>
    <w:rsid w:val="00BE05B4"/>
    <w:rsid w:val="00BE0A15"/>
    <w:rsid w:val="00BE0B9D"/>
    <w:rsid w:val="00BE0DA4"/>
    <w:rsid w:val="00BE18D9"/>
    <w:rsid w:val="00BE18F1"/>
    <w:rsid w:val="00BE19FA"/>
    <w:rsid w:val="00BE1FA3"/>
    <w:rsid w:val="00BE325A"/>
    <w:rsid w:val="00BE36A2"/>
    <w:rsid w:val="00BE3732"/>
    <w:rsid w:val="00BE3AFE"/>
    <w:rsid w:val="00BE4824"/>
    <w:rsid w:val="00BE4EDD"/>
    <w:rsid w:val="00BE5AF0"/>
    <w:rsid w:val="00BE6758"/>
    <w:rsid w:val="00BE7B42"/>
    <w:rsid w:val="00BF07D5"/>
    <w:rsid w:val="00BF0ED2"/>
    <w:rsid w:val="00BF1586"/>
    <w:rsid w:val="00BF1842"/>
    <w:rsid w:val="00BF1C05"/>
    <w:rsid w:val="00BF2059"/>
    <w:rsid w:val="00BF20AD"/>
    <w:rsid w:val="00BF2AD4"/>
    <w:rsid w:val="00BF2F11"/>
    <w:rsid w:val="00BF2F15"/>
    <w:rsid w:val="00BF3375"/>
    <w:rsid w:val="00BF35E5"/>
    <w:rsid w:val="00BF3A46"/>
    <w:rsid w:val="00BF3AFE"/>
    <w:rsid w:val="00BF4994"/>
    <w:rsid w:val="00BF4A9C"/>
    <w:rsid w:val="00BF4AAD"/>
    <w:rsid w:val="00BF4B4B"/>
    <w:rsid w:val="00BF4D96"/>
    <w:rsid w:val="00BF54AF"/>
    <w:rsid w:val="00BF54E1"/>
    <w:rsid w:val="00BF62BD"/>
    <w:rsid w:val="00BF6538"/>
    <w:rsid w:val="00BF6EC8"/>
    <w:rsid w:val="00BF7D4A"/>
    <w:rsid w:val="00BF7E2D"/>
    <w:rsid w:val="00C00030"/>
    <w:rsid w:val="00C00332"/>
    <w:rsid w:val="00C00A45"/>
    <w:rsid w:val="00C00BFB"/>
    <w:rsid w:val="00C0174E"/>
    <w:rsid w:val="00C01975"/>
    <w:rsid w:val="00C019E7"/>
    <w:rsid w:val="00C0314F"/>
    <w:rsid w:val="00C03890"/>
    <w:rsid w:val="00C042E8"/>
    <w:rsid w:val="00C04DE8"/>
    <w:rsid w:val="00C04ED5"/>
    <w:rsid w:val="00C05327"/>
    <w:rsid w:val="00C05D6F"/>
    <w:rsid w:val="00C05EA6"/>
    <w:rsid w:val="00C063BF"/>
    <w:rsid w:val="00C0647A"/>
    <w:rsid w:val="00C0659F"/>
    <w:rsid w:val="00C065DC"/>
    <w:rsid w:val="00C06977"/>
    <w:rsid w:val="00C06AD6"/>
    <w:rsid w:val="00C06B52"/>
    <w:rsid w:val="00C06F2C"/>
    <w:rsid w:val="00C07CAB"/>
    <w:rsid w:val="00C07E77"/>
    <w:rsid w:val="00C10DAB"/>
    <w:rsid w:val="00C1123E"/>
    <w:rsid w:val="00C118CB"/>
    <w:rsid w:val="00C122A0"/>
    <w:rsid w:val="00C12C36"/>
    <w:rsid w:val="00C12F3F"/>
    <w:rsid w:val="00C13717"/>
    <w:rsid w:val="00C13A9B"/>
    <w:rsid w:val="00C13C6C"/>
    <w:rsid w:val="00C145F1"/>
    <w:rsid w:val="00C14C53"/>
    <w:rsid w:val="00C15120"/>
    <w:rsid w:val="00C15269"/>
    <w:rsid w:val="00C155C2"/>
    <w:rsid w:val="00C15BBC"/>
    <w:rsid w:val="00C15F7B"/>
    <w:rsid w:val="00C16B7B"/>
    <w:rsid w:val="00C16BD7"/>
    <w:rsid w:val="00C16DB1"/>
    <w:rsid w:val="00C16FB0"/>
    <w:rsid w:val="00C17086"/>
    <w:rsid w:val="00C1722F"/>
    <w:rsid w:val="00C20E79"/>
    <w:rsid w:val="00C21293"/>
    <w:rsid w:val="00C21582"/>
    <w:rsid w:val="00C22567"/>
    <w:rsid w:val="00C22C57"/>
    <w:rsid w:val="00C23E9D"/>
    <w:rsid w:val="00C240ED"/>
    <w:rsid w:val="00C2457E"/>
    <w:rsid w:val="00C247C7"/>
    <w:rsid w:val="00C24BB0"/>
    <w:rsid w:val="00C2563D"/>
    <w:rsid w:val="00C26123"/>
    <w:rsid w:val="00C2639D"/>
    <w:rsid w:val="00C26518"/>
    <w:rsid w:val="00C2693D"/>
    <w:rsid w:val="00C26CBF"/>
    <w:rsid w:val="00C272B8"/>
    <w:rsid w:val="00C27784"/>
    <w:rsid w:val="00C27C4A"/>
    <w:rsid w:val="00C30669"/>
    <w:rsid w:val="00C308CA"/>
    <w:rsid w:val="00C30A63"/>
    <w:rsid w:val="00C30E3C"/>
    <w:rsid w:val="00C319D2"/>
    <w:rsid w:val="00C3201A"/>
    <w:rsid w:val="00C325A7"/>
    <w:rsid w:val="00C327E8"/>
    <w:rsid w:val="00C32833"/>
    <w:rsid w:val="00C32B6B"/>
    <w:rsid w:val="00C33312"/>
    <w:rsid w:val="00C33B2E"/>
    <w:rsid w:val="00C3508A"/>
    <w:rsid w:val="00C35F61"/>
    <w:rsid w:val="00C3618D"/>
    <w:rsid w:val="00C36EA4"/>
    <w:rsid w:val="00C37383"/>
    <w:rsid w:val="00C37417"/>
    <w:rsid w:val="00C375DF"/>
    <w:rsid w:val="00C37866"/>
    <w:rsid w:val="00C37F06"/>
    <w:rsid w:val="00C4005C"/>
    <w:rsid w:val="00C40EFC"/>
    <w:rsid w:val="00C411C0"/>
    <w:rsid w:val="00C41985"/>
    <w:rsid w:val="00C41AA0"/>
    <w:rsid w:val="00C41BA0"/>
    <w:rsid w:val="00C41C85"/>
    <w:rsid w:val="00C422A9"/>
    <w:rsid w:val="00C4248C"/>
    <w:rsid w:val="00C4292D"/>
    <w:rsid w:val="00C42F69"/>
    <w:rsid w:val="00C4317B"/>
    <w:rsid w:val="00C440FD"/>
    <w:rsid w:val="00C44C05"/>
    <w:rsid w:val="00C45200"/>
    <w:rsid w:val="00C45B56"/>
    <w:rsid w:val="00C4638E"/>
    <w:rsid w:val="00C46DFB"/>
    <w:rsid w:val="00C470A3"/>
    <w:rsid w:val="00C4766F"/>
    <w:rsid w:val="00C47900"/>
    <w:rsid w:val="00C5019F"/>
    <w:rsid w:val="00C50326"/>
    <w:rsid w:val="00C5060C"/>
    <w:rsid w:val="00C50CC8"/>
    <w:rsid w:val="00C51229"/>
    <w:rsid w:val="00C5134B"/>
    <w:rsid w:val="00C51CED"/>
    <w:rsid w:val="00C51EA0"/>
    <w:rsid w:val="00C522F9"/>
    <w:rsid w:val="00C52DBF"/>
    <w:rsid w:val="00C52F9A"/>
    <w:rsid w:val="00C5305E"/>
    <w:rsid w:val="00C533A4"/>
    <w:rsid w:val="00C536E8"/>
    <w:rsid w:val="00C53AE3"/>
    <w:rsid w:val="00C53DD2"/>
    <w:rsid w:val="00C55132"/>
    <w:rsid w:val="00C5542F"/>
    <w:rsid w:val="00C554B6"/>
    <w:rsid w:val="00C55978"/>
    <w:rsid w:val="00C56015"/>
    <w:rsid w:val="00C5629F"/>
    <w:rsid w:val="00C56306"/>
    <w:rsid w:val="00C56696"/>
    <w:rsid w:val="00C56959"/>
    <w:rsid w:val="00C56D9A"/>
    <w:rsid w:val="00C57070"/>
    <w:rsid w:val="00C57E4E"/>
    <w:rsid w:val="00C57EF3"/>
    <w:rsid w:val="00C60510"/>
    <w:rsid w:val="00C60B0F"/>
    <w:rsid w:val="00C60CC8"/>
    <w:rsid w:val="00C61BEE"/>
    <w:rsid w:val="00C61D82"/>
    <w:rsid w:val="00C61E84"/>
    <w:rsid w:val="00C61F6D"/>
    <w:rsid w:val="00C62327"/>
    <w:rsid w:val="00C62EAE"/>
    <w:rsid w:val="00C62F9B"/>
    <w:rsid w:val="00C63175"/>
    <w:rsid w:val="00C633B8"/>
    <w:rsid w:val="00C63470"/>
    <w:rsid w:val="00C63993"/>
    <w:rsid w:val="00C6411C"/>
    <w:rsid w:val="00C64A8C"/>
    <w:rsid w:val="00C652AD"/>
    <w:rsid w:val="00C66370"/>
    <w:rsid w:val="00C66514"/>
    <w:rsid w:val="00C677F9"/>
    <w:rsid w:val="00C70845"/>
    <w:rsid w:val="00C70F9A"/>
    <w:rsid w:val="00C71061"/>
    <w:rsid w:val="00C715FF"/>
    <w:rsid w:val="00C71C53"/>
    <w:rsid w:val="00C71DCE"/>
    <w:rsid w:val="00C71EB7"/>
    <w:rsid w:val="00C7348F"/>
    <w:rsid w:val="00C7370D"/>
    <w:rsid w:val="00C73F95"/>
    <w:rsid w:val="00C74D1A"/>
    <w:rsid w:val="00C74FD3"/>
    <w:rsid w:val="00C7537E"/>
    <w:rsid w:val="00C755B7"/>
    <w:rsid w:val="00C75F92"/>
    <w:rsid w:val="00C764EC"/>
    <w:rsid w:val="00C769A2"/>
    <w:rsid w:val="00C76B18"/>
    <w:rsid w:val="00C815AF"/>
    <w:rsid w:val="00C8177A"/>
    <w:rsid w:val="00C817F4"/>
    <w:rsid w:val="00C822DF"/>
    <w:rsid w:val="00C82344"/>
    <w:rsid w:val="00C83249"/>
    <w:rsid w:val="00C83320"/>
    <w:rsid w:val="00C8488A"/>
    <w:rsid w:val="00C848B7"/>
    <w:rsid w:val="00C853B7"/>
    <w:rsid w:val="00C853EF"/>
    <w:rsid w:val="00C85A4B"/>
    <w:rsid w:val="00C865C3"/>
    <w:rsid w:val="00C8676B"/>
    <w:rsid w:val="00C8697E"/>
    <w:rsid w:val="00C873F9"/>
    <w:rsid w:val="00C877D7"/>
    <w:rsid w:val="00C908E3"/>
    <w:rsid w:val="00C90916"/>
    <w:rsid w:val="00C90B4F"/>
    <w:rsid w:val="00C90E1A"/>
    <w:rsid w:val="00C92145"/>
    <w:rsid w:val="00C9260C"/>
    <w:rsid w:val="00C93219"/>
    <w:rsid w:val="00C93AA2"/>
    <w:rsid w:val="00C94963"/>
    <w:rsid w:val="00C94A77"/>
    <w:rsid w:val="00C94B2B"/>
    <w:rsid w:val="00C94D22"/>
    <w:rsid w:val="00C94DA5"/>
    <w:rsid w:val="00C954C9"/>
    <w:rsid w:val="00C95723"/>
    <w:rsid w:val="00C9647E"/>
    <w:rsid w:val="00C9651A"/>
    <w:rsid w:val="00C96A71"/>
    <w:rsid w:val="00C96E51"/>
    <w:rsid w:val="00C97458"/>
    <w:rsid w:val="00C9774E"/>
    <w:rsid w:val="00C97B57"/>
    <w:rsid w:val="00C97C12"/>
    <w:rsid w:val="00C97F4B"/>
    <w:rsid w:val="00CA0302"/>
    <w:rsid w:val="00CA06A9"/>
    <w:rsid w:val="00CA115B"/>
    <w:rsid w:val="00CA1A88"/>
    <w:rsid w:val="00CA1B95"/>
    <w:rsid w:val="00CA1EF6"/>
    <w:rsid w:val="00CA212E"/>
    <w:rsid w:val="00CA2189"/>
    <w:rsid w:val="00CA2D5E"/>
    <w:rsid w:val="00CA34BE"/>
    <w:rsid w:val="00CA374F"/>
    <w:rsid w:val="00CA4326"/>
    <w:rsid w:val="00CA55E5"/>
    <w:rsid w:val="00CA56C9"/>
    <w:rsid w:val="00CA643A"/>
    <w:rsid w:val="00CA649A"/>
    <w:rsid w:val="00CA669C"/>
    <w:rsid w:val="00CA7091"/>
    <w:rsid w:val="00CA764E"/>
    <w:rsid w:val="00CA78F1"/>
    <w:rsid w:val="00CA79FF"/>
    <w:rsid w:val="00CB0508"/>
    <w:rsid w:val="00CB096A"/>
    <w:rsid w:val="00CB0B5C"/>
    <w:rsid w:val="00CB14BE"/>
    <w:rsid w:val="00CB1533"/>
    <w:rsid w:val="00CB161C"/>
    <w:rsid w:val="00CB1A77"/>
    <w:rsid w:val="00CB20BD"/>
    <w:rsid w:val="00CB230A"/>
    <w:rsid w:val="00CB2E84"/>
    <w:rsid w:val="00CB332E"/>
    <w:rsid w:val="00CB3499"/>
    <w:rsid w:val="00CB47B6"/>
    <w:rsid w:val="00CB48A1"/>
    <w:rsid w:val="00CB534B"/>
    <w:rsid w:val="00CB5752"/>
    <w:rsid w:val="00CB58DA"/>
    <w:rsid w:val="00CB5B22"/>
    <w:rsid w:val="00CB5CD9"/>
    <w:rsid w:val="00CB5E39"/>
    <w:rsid w:val="00CB5FF4"/>
    <w:rsid w:val="00CB6DDD"/>
    <w:rsid w:val="00CB7994"/>
    <w:rsid w:val="00CB7E77"/>
    <w:rsid w:val="00CB7FD9"/>
    <w:rsid w:val="00CC0112"/>
    <w:rsid w:val="00CC0204"/>
    <w:rsid w:val="00CC0D45"/>
    <w:rsid w:val="00CC0EB3"/>
    <w:rsid w:val="00CC16BD"/>
    <w:rsid w:val="00CC17F0"/>
    <w:rsid w:val="00CC1ADC"/>
    <w:rsid w:val="00CC22E2"/>
    <w:rsid w:val="00CC2675"/>
    <w:rsid w:val="00CC33DA"/>
    <w:rsid w:val="00CC5502"/>
    <w:rsid w:val="00CC5F98"/>
    <w:rsid w:val="00CC618A"/>
    <w:rsid w:val="00CC6976"/>
    <w:rsid w:val="00CC7490"/>
    <w:rsid w:val="00CC74D2"/>
    <w:rsid w:val="00CD00AC"/>
    <w:rsid w:val="00CD0108"/>
    <w:rsid w:val="00CD0CC0"/>
    <w:rsid w:val="00CD0E75"/>
    <w:rsid w:val="00CD12BD"/>
    <w:rsid w:val="00CD14C0"/>
    <w:rsid w:val="00CD164B"/>
    <w:rsid w:val="00CD2235"/>
    <w:rsid w:val="00CD23C3"/>
    <w:rsid w:val="00CD2912"/>
    <w:rsid w:val="00CD2EC5"/>
    <w:rsid w:val="00CD3425"/>
    <w:rsid w:val="00CD3631"/>
    <w:rsid w:val="00CD3BD6"/>
    <w:rsid w:val="00CD4861"/>
    <w:rsid w:val="00CD48A3"/>
    <w:rsid w:val="00CD5539"/>
    <w:rsid w:val="00CD587A"/>
    <w:rsid w:val="00CD5FAE"/>
    <w:rsid w:val="00CD6A19"/>
    <w:rsid w:val="00CD7623"/>
    <w:rsid w:val="00CD79AE"/>
    <w:rsid w:val="00CD7CF8"/>
    <w:rsid w:val="00CE167B"/>
    <w:rsid w:val="00CE1F07"/>
    <w:rsid w:val="00CE222B"/>
    <w:rsid w:val="00CE2B51"/>
    <w:rsid w:val="00CE2B83"/>
    <w:rsid w:val="00CE3373"/>
    <w:rsid w:val="00CE3DAC"/>
    <w:rsid w:val="00CE4216"/>
    <w:rsid w:val="00CE47D9"/>
    <w:rsid w:val="00CE4B14"/>
    <w:rsid w:val="00CE53C9"/>
    <w:rsid w:val="00CE5C09"/>
    <w:rsid w:val="00CE6A54"/>
    <w:rsid w:val="00CE6C2B"/>
    <w:rsid w:val="00CE6F77"/>
    <w:rsid w:val="00CE7454"/>
    <w:rsid w:val="00CE76C8"/>
    <w:rsid w:val="00CE7A9B"/>
    <w:rsid w:val="00CF00DA"/>
    <w:rsid w:val="00CF07B2"/>
    <w:rsid w:val="00CF07E0"/>
    <w:rsid w:val="00CF1674"/>
    <w:rsid w:val="00CF1C9F"/>
    <w:rsid w:val="00CF1EBF"/>
    <w:rsid w:val="00CF2617"/>
    <w:rsid w:val="00CF286B"/>
    <w:rsid w:val="00CF29FD"/>
    <w:rsid w:val="00CF2CAA"/>
    <w:rsid w:val="00CF3096"/>
    <w:rsid w:val="00CF32DF"/>
    <w:rsid w:val="00CF37EA"/>
    <w:rsid w:val="00CF3C05"/>
    <w:rsid w:val="00CF3EB0"/>
    <w:rsid w:val="00CF4813"/>
    <w:rsid w:val="00CF5771"/>
    <w:rsid w:val="00CF5B9E"/>
    <w:rsid w:val="00CF5FD9"/>
    <w:rsid w:val="00CF6536"/>
    <w:rsid w:val="00CF707F"/>
    <w:rsid w:val="00CF720E"/>
    <w:rsid w:val="00CF743E"/>
    <w:rsid w:val="00D00684"/>
    <w:rsid w:val="00D008E0"/>
    <w:rsid w:val="00D0138F"/>
    <w:rsid w:val="00D026B1"/>
    <w:rsid w:val="00D02AC7"/>
    <w:rsid w:val="00D02E75"/>
    <w:rsid w:val="00D03662"/>
    <w:rsid w:val="00D03A5F"/>
    <w:rsid w:val="00D03D9F"/>
    <w:rsid w:val="00D04BDF"/>
    <w:rsid w:val="00D04C30"/>
    <w:rsid w:val="00D04C47"/>
    <w:rsid w:val="00D052A2"/>
    <w:rsid w:val="00D056EB"/>
    <w:rsid w:val="00D063F2"/>
    <w:rsid w:val="00D06DAA"/>
    <w:rsid w:val="00D06F83"/>
    <w:rsid w:val="00D0728D"/>
    <w:rsid w:val="00D0760B"/>
    <w:rsid w:val="00D0771C"/>
    <w:rsid w:val="00D077AC"/>
    <w:rsid w:val="00D0790D"/>
    <w:rsid w:val="00D100A2"/>
    <w:rsid w:val="00D10200"/>
    <w:rsid w:val="00D10348"/>
    <w:rsid w:val="00D105BA"/>
    <w:rsid w:val="00D1075D"/>
    <w:rsid w:val="00D10F43"/>
    <w:rsid w:val="00D10FB3"/>
    <w:rsid w:val="00D11A09"/>
    <w:rsid w:val="00D11FB6"/>
    <w:rsid w:val="00D12D53"/>
    <w:rsid w:val="00D13919"/>
    <w:rsid w:val="00D1392F"/>
    <w:rsid w:val="00D13C9B"/>
    <w:rsid w:val="00D14929"/>
    <w:rsid w:val="00D14F5F"/>
    <w:rsid w:val="00D15909"/>
    <w:rsid w:val="00D15D1F"/>
    <w:rsid w:val="00D16545"/>
    <w:rsid w:val="00D17562"/>
    <w:rsid w:val="00D17FCE"/>
    <w:rsid w:val="00D20B1D"/>
    <w:rsid w:val="00D20E6C"/>
    <w:rsid w:val="00D21198"/>
    <w:rsid w:val="00D214F6"/>
    <w:rsid w:val="00D223D6"/>
    <w:rsid w:val="00D2259F"/>
    <w:rsid w:val="00D22CC3"/>
    <w:rsid w:val="00D22D28"/>
    <w:rsid w:val="00D22E85"/>
    <w:rsid w:val="00D23004"/>
    <w:rsid w:val="00D236CB"/>
    <w:rsid w:val="00D23ABC"/>
    <w:rsid w:val="00D23CEC"/>
    <w:rsid w:val="00D24B5E"/>
    <w:rsid w:val="00D24ECA"/>
    <w:rsid w:val="00D25304"/>
    <w:rsid w:val="00D25497"/>
    <w:rsid w:val="00D25FD0"/>
    <w:rsid w:val="00D276FC"/>
    <w:rsid w:val="00D27B7E"/>
    <w:rsid w:val="00D27D08"/>
    <w:rsid w:val="00D31C52"/>
    <w:rsid w:val="00D31E55"/>
    <w:rsid w:val="00D3280D"/>
    <w:rsid w:val="00D3287C"/>
    <w:rsid w:val="00D32E12"/>
    <w:rsid w:val="00D3322C"/>
    <w:rsid w:val="00D3351A"/>
    <w:rsid w:val="00D348B7"/>
    <w:rsid w:val="00D34D5A"/>
    <w:rsid w:val="00D34F4A"/>
    <w:rsid w:val="00D353A6"/>
    <w:rsid w:val="00D364BD"/>
    <w:rsid w:val="00D36927"/>
    <w:rsid w:val="00D37177"/>
    <w:rsid w:val="00D372D1"/>
    <w:rsid w:val="00D375CB"/>
    <w:rsid w:val="00D4032F"/>
    <w:rsid w:val="00D4042B"/>
    <w:rsid w:val="00D40439"/>
    <w:rsid w:val="00D40D9E"/>
    <w:rsid w:val="00D40F41"/>
    <w:rsid w:val="00D41715"/>
    <w:rsid w:val="00D41931"/>
    <w:rsid w:val="00D41B6D"/>
    <w:rsid w:val="00D42290"/>
    <w:rsid w:val="00D43388"/>
    <w:rsid w:val="00D4363A"/>
    <w:rsid w:val="00D43826"/>
    <w:rsid w:val="00D44107"/>
    <w:rsid w:val="00D44C7E"/>
    <w:rsid w:val="00D44D7C"/>
    <w:rsid w:val="00D44F7E"/>
    <w:rsid w:val="00D452C6"/>
    <w:rsid w:val="00D4535C"/>
    <w:rsid w:val="00D457E1"/>
    <w:rsid w:val="00D45808"/>
    <w:rsid w:val="00D4580E"/>
    <w:rsid w:val="00D45863"/>
    <w:rsid w:val="00D45963"/>
    <w:rsid w:val="00D45D78"/>
    <w:rsid w:val="00D4609E"/>
    <w:rsid w:val="00D460B5"/>
    <w:rsid w:val="00D463EF"/>
    <w:rsid w:val="00D46973"/>
    <w:rsid w:val="00D46C0E"/>
    <w:rsid w:val="00D47BAE"/>
    <w:rsid w:val="00D47F4E"/>
    <w:rsid w:val="00D47F7A"/>
    <w:rsid w:val="00D507B9"/>
    <w:rsid w:val="00D50ADA"/>
    <w:rsid w:val="00D51269"/>
    <w:rsid w:val="00D515C1"/>
    <w:rsid w:val="00D51EA1"/>
    <w:rsid w:val="00D5220B"/>
    <w:rsid w:val="00D52541"/>
    <w:rsid w:val="00D52A6D"/>
    <w:rsid w:val="00D52EDC"/>
    <w:rsid w:val="00D54669"/>
    <w:rsid w:val="00D54D20"/>
    <w:rsid w:val="00D55604"/>
    <w:rsid w:val="00D55959"/>
    <w:rsid w:val="00D55A51"/>
    <w:rsid w:val="00D55E13"/>
    <w:rsid w:val="00D57566"/>
    <w:rsid w:val="00D576DF"/>
    <w:rsid w:val="00D57D8E"/>
    <w:rsid w:val="00D57FFB"/>
    <w:rsid w:val="00D60593"/>
    <w:rsid w:val="00D6068A"/>
    <w:rsid w:val="00D607A8"/>
    <w:rsid w:val="00D60808"/>
    <w:rsid w:val="00D6183F"/>
    <w:rsid w:val="00D61881"/>
    <w:rsid w:val="00D62E3E"/>
    <w:rsid w:val="00D62FB1"/>
    <w:rsid w:val="00D630EE"/>
    <w:rsid w:val="00D637EE"/>
    <w:rsid w:val="00D63924"/>
    <w:rsid w:val="00D64035"/>
    <w:rsid w:val="00D64D87"/>
    <w:rsid w:val="00D65408"/>
    <w:rsid w:val="00D65996"/>
    <w:rsid w:val="00D66AC1"/>
    <w:rsid w:val="00D66C4A"/>
    <w:rsid w:val="00D66CB3"/>
    <w:rsid w:val="00D66E16"/>
    <w:rsid w:val="00D675E2"/>
    <w:rsid w:val="00D67874"/>
    <w:rsid w:val="00D67BA6"/>
    <w:rsid w:val="00D67C63"/>
    <w:rsid w:val="00D70081"/>
    <w:rsid w:val="00D70470"/>
    <w:rsid w:val="00D70911"/>
    <w:rsid w:val="00D70B69"/>
    <w:rsid w:val="00D70E4B"/>
    <w:rsid w:val="00D711ED"/>
    <w:rsid w:val="00D71535"/>
    <w:rsid w:val="00D719C1"/>
    <w:rsid w:val="00D71F30"/>
    <w:rsid w:val="00D724BF"/>
    <w:rsid w:val="00D72B70"/>
    <w:rsid w:val="00D733C0"/>
    <w:rsid w:val="00D74015"/>
    <w:rsid w:val="00D741A6"/>
    <w:rsid w:val="00D746C4"/>
    <w:rsid w:val="00D749A8"/>
    <w:rsid w:val="00D74AB9"/>
    <w:rsid w:val="00D75970"/>
    <w:rsid w:val="00D76469"/>
    <w:rsid w:val="00D76471"/>
    <w:rsid w:val="00D76992"/>
    <w:rsid w:val="00D769DF"/>
    <w:rsid w:val="00D76A72"/>
    <w:rsid w:val="00D76F2B"/>
    <w:rsid w:val="00D773E2"/>
    <w:rsid w:val="00D80052"/>
    <w:rsid w:val="00D80795"/>
    <w:rsid w:val="00D80AF6"/>
    <w:rsid w:val="00D813D0"/>
    <w:rsid w:val="00D81522"/>
    <w:rsid w:val="00D81811"/>
    <w:rsid w:val="00D81F71"/>
    <w:rsid w:val="00D8221A"/>
    <w:rsid w:val="00D832A8"/>
    <w:rsid w:val="00D8428A"/>
    <w:rsid w:val="00D84363"/>
    <w:rsid w:val="00D845EF"/>
    <w:rsid w:val="00D85CC0"/>
    <w:rsid w:val="00D85EC5"/>
    <w:rsid w:val="00D85FBC"/>
    <w:rsid w:val="00D8665F"/>
    <w:rsid w:val="00D86968"/>
    <w:rsid w:val="00D87001"/>
    <w:rsid w:val="00D87002"/>
    <w:rsid w:val="00D873BA"/>
    <w:rsid w:val="00D87EE7"/>
    <w:rsid w:val="00D900AB"/>
    <w:rsid w:val="00D915AD"/>
    <w:rsid w:val="00D91781"/>
    <w:rsid w:val="00D91B18"/>
    <w:rsid w:val="00D91BD7"/>
    <w:rsid w:val="00D92643"/>
    <w:rsid w:val="00D9265F"/>
    <w:rsid w:val="00D939B9"/>
    <w:rsid w:val="00D93F05"/>
    <w:rsid w:val="00D941AF"/>
    <w:rsid w:val="00D9478D"/>
    <w:rsid w:val="00D94C56"/>
    <w:rsid w:val="00D9503E"/>
    <w:rsid w:val="00D9566C"/>
    <w:rsid w:val="00D95868"/>
    <w:rsid w:val="00D95F76"/>
    <w:rsid w:val="00D9663E"/>
    <w:rsid w:val="00D967CB"/>
    <w:rsid w:val="00D9700F"/>
    <w:rsid w:val="00D971A1"/>
    <w:rsid w:val="00D977BA"/>
    <w:rsid w:val="00D978D6"/>
    <w:rsid w:val="00DA035A"/>
    <w:rsid w:val="00DA03B5"/>
    <w:rsid w:val="00DA0809"/>
    <w:rsid w:val="00DA081C"/>
    <w:rsid w:val="00DA130B"/>
    <w:rsid w:val="00DA1719"/>
    <w:rsid w:val="00DA1C4C"/>
    <w:rsid w:val="00DA215E"/>
    <w:rsid w:val="00DA223F"/>
    <w:rsid w:val="00DA2C01"/>
    <w:rsid w:val="00DA306A"/>
    <w:rsid w:val="00DA31C4"/>
    <w:rsid w:val="00DA3A23"/>
    <w:rsid w:val="00DA4864"/>
    <w:rsid w:val="00DA4B5A"/>
    <w:rsid w:val="00DA4D1B"/>
    <w:rsid w:val="00DA5669"/>
    <w:rsid w:val="00DA5721"/>
    <w:rsid w:val="00DA5732"/>
    <w:rsid w:val="00DA5777"/>
    <w:rsid w:val="00DA73E9"/>
    <w:rsid w:val="00DA7C0C"/>
    <w:rsid w:val="00DB09C6"/>
    <w:rsid w:val="00DB105D"/>
    <w:rsid w:val="00DB150E"/>
    <w:rsid w:val="00DB1FE9"/>
    <w:rsid w:val="00DB26E8"/>
    <w:rsid w:val="00DB30F2"/>
    <w:rsid w:val="00DB3892"/>
    <w:rsid w:val="00DB39B1"/>
    <w:rsid w:val="00DB3D56"/>
    <w:rsid w:val="00DB417D"/>
    <w:rsid w:val="00DB4AC1"/>
    <w:rsid w:val="00DB4C04"/>
    <w:rsid w:val="00DB4EBB"/>
    <w:rsid w:val="00DB5DE8"/>
    <w:rsid w:val="00DB64D7"/>
    <w:rsid w:val="00DB694C"/>
    <w:rsid w:val="00DB6AA0"/>
    <w:rsid w:val="00DB6F4B"/>
    <w:rsid w:val="00DB73B9"/>
    <w:rsid w:val="00DB75BF"/>
    <w:rsid w:val="00DB79DC"/>
    <w:rsid w:val="00DC04DB"/>
    <w:rsid w:val="00DC06F9"/>
    <w:rsid w:val="00DC0EE6"/>
    <w:rsid w:val="00DC13C6"/>
    <w:rsid w:val="00DC1B19"/>
    <w:rsid w:val="00DC1B73"/>
    <w:rsid w:val="00DC20D3"/>
    <w:rsid w:val="00DC21D1"/>
    <w:rsid w:val="00DC2950"/>
    <w:rsid w:val="00DC29B6"/>
    <w:rsid w:val="00DC357D"/>
    <w:rsid w:val="00DC3663"/>
    <w:rsid w:val="00DC3889"/>
    <w:rsid w:val="00DC3B57"/>
    <w:rsid w:val="00DC4DE8"/>
    <w:rsid w:val="00DC5078"/>
    <w:rsid w:val="00DC5683"/>
    <w:rsid w:val="00DC5ADE"/>
    <w:rsid w:val="00DC5DE1"/>
    <w:rsid w:val="00DC647E"/>
    <w:rsid w:val="00DC6855"/>
    <w:rsid w:val="00DC691A"/>
    <w:rsid w:val="00DC798E"/>
    <w:rsid w:val="00DD040F"/>
    <w:rsid w:val="00DD0AD4"/>
    <w:rsid w:val="00DD204A"/>
    <w:rsid w:val="00DD24C4"/>
    <w:rsid w:val="00DD2A27"/>
    <w:rsid w:val="00DD33DB"/>
    <w:rsid w:val="00DD391F"/>
    <w:rsid w:val="00DD45D5"/>
    <w:rsid w:val="00DD465A"/>
    <w:rsid w:val="00DD4669"/>
    <w:rsid w:val="00DD4A48"/>
    <w:rsid w:val="00DD66F3"/>
    <w:rsid w:val="00DD69C5"/>
    <w:rsid w:val="00DD6AA2"/>
    <w:rsid w:val="00DD6C70"/>
    <w:rsid w:val="00DD6CF9"/>
    <w:rsid w:val="00DD7180"/>
    <w:rsid w:val="00DD79F0"/>
    <w:rsid w:val="00DE127D"/>
    <w:rsid w:val="00DE1B08"/>
    <w:rsid w:val="00DE214F"/>
    <w:rsid w:val="00DE21E4"/>
    <w:rsid w:val="00DE3613"/>
    <w:rsid w:val="00DE398E"/>
    <w:rsid w:val="00DE4321"/>
    <w:rsid w:val="00DE4451"/>
    <w:rsid w:val="00DE5088"/>
    <w:rsid w:val="00DE55FB"/>
    <w:rsid w:val="00DE5EE2"/>
    <w:rsid w:val="00DE622F"/>
    <w:rsid w:val="00DE6347"/>
    <w:rsid w:val="00DE675B"/>
    <w:rsid w:val="00DE678D"/>
    <w:rsid w:val="00DE7CF7"/>
    <w:rsid w:val="00DE7D63"/>
    <w:rsid w:val="00DE7D83"/>
    <w:rsid w:val="00DF0631"/>
    <w:rsid w:val="00DF0C3A"/>
    <w:rsid w:val="00DF0E76"/>
    <w:rsid w:val="00DF1400"/>
    <w:rsid w:val="00DF1542"/>
    <w:rsid w:val="00DF1B0E"/>
    <w:rsid w:val="00DF1EAC"/>
    <w:rsid w:val="00DF2426"/>
    <w:rsid w:val="00DF290D"/>
    <w:rsid w:val="00DF3865"/>
    <w:rsid w:val="00DF3A30"/>
    <w:rsid w:val="00DF3DBC"/>
    <w:rsid w:val="00DF3FC2"/>
    <w:rsid w:val="00DF430A"/>
    <w:rsid w:val="00DF45C1"/>
    <w:rsid w:val="00DF4FF2"/>
    <w:rsid w:val="00DF5127"/>
    <w:rsid w:val="00DF5460"/>
    <w:rsid w:val="00DF5C07"/>
    <w:rsid w:val="00DF5F62"/>
    <w:rsid w:val="00DF6B0A"/>
    <w:rsid w:val="00DF6F7A"/>
    <w:rsid w:val="00DF7AD3"/>
    <w:rsid w:val="00DF7EDD"/>
    <w:rsid w:val="00E00028"/>
    <w:rsid w:val="00E00128"/>
    <w:rsid w:val="00E012E0"/>
    <w:rsid w:val="00E0146D"/>
    <w:rsid w:val="00E01747"/>
    <w:rsid w:val="00E017EB"/>
    <w:rsid w:val="00E0198F"/>
    <w:rsid w:val="00E01AB1"/>
    <w:rsid w:val="00E01C18"/>
    <w:rsid w:val="00E01E27"/>
    <w:rsid w:val="00E02273"/>
    <w:rsid w:val="00E026C3"/>
    <w:rsid w:val="00E026F6"/>
    <w:rsid w:val="00E03E05"/>
    <w:rsid w:val="00E046B5"/>
    <w:rsid w:val="00E046E9"/>
    <w:rsid w:val="00E0528F"/>
    <w:rsid w:val="00E053D7"/>
    <w:rsid w:val="00E05DC1"/>
    <w:rsid w:val="00E06A9D"/>
    <w:rsid w:val="00E078C4"/>
    <w:rsid w:val="00E07A65"/>
    <w:rsid w:val="00E07A77"/>
    <w:rsid w:val="00E07EE3"/>
    <w:rsid w:val="00E10113"/>
    <w:rsid w:val="00E10C79"/>
    <w:rsid w:val="00E10F7B"/>
    <w:rsid w:val="00E116D9"/>
    <w:rsid w:val="00E11FEE"/>
    <w:rsid w:val="00E12227"/>
    <w:rsid w:val="00E12C97"/>
    <w:rsid w:val="00E131AA"/>
    <w:rsid w:val="00E13263"/>
    <w:rsid w:val="00E138E5"/>
    <w:rsid w:val="00E13CB8"/>
    <w:rsid w:val="00E13F94"/>
    <w:rsid w:val="00E14119"/>
    <w:rsid w:val="00E141F1"/>
    <w:rsid w:val="00E14B80"/>
    <w:rsid w:val="00E157EC"/>
    <w:rsid w:val="00E15AD9"/>
    <w:rsid w:val="00E1696F"/>
    <w:rsid w:val="00E16F03"/>
    <w:rsid w:val="00E1717E"/>
    <w:rsid w:val="00E17FEC"/>
    <w:rsid w:val="00E2095E"/>
    <w:rsid w:val="00E20BA7"/>
    <w:rsid w:val="00E20C3C"/>
    <w:rsid w:val="00E20F9C"/>
    <w:rsid w:val="00E21594"/>
    <w:rsid w:val="00E22710"/>
    <w:rsid w:val="00E22AA5"/>
    <w:rsid w:val="00E22B1D"/>
    <w:rsid w:val="00E22E16"/>
    <w:rsid w:val="00E22E85"/>
    <w:rsid w:val="00E23024"/>
    <w:rsid w:val="00E231F0"/>
    <w:rsid w:val="00E235F0"/>
    <w:rsid w:val="00E2378D"/>
    <w:rsid w:val="00E2406E"/>
    <w:rsid w:val="00E244E5"/>
    <w:rsid w:val="00E245E3"/>
    <w:rsid w:val="00E2487C"/>
    <w:rsid w:val="00E24DAC"/>
    <w:rsid w:val="00E254A6"/>
    <w:rsid w:val="00E25A42"/>
    <w:rsid w:val="00E26A8E"/>
    <w:rsid w:val="00E26B62"/>
    <w:rsid w:val="00E2724C"/>
    <w:rsid w:val="00E303C5"/>
    <w:rsid w:val="00E30A07"/>
    <w:rsid w:val="00E30EF3"/>
    <w:rsid w:val="00E314F8"/>
    <w:rsid w:val="00E3171A"/>
    <w:rsid w:val="00E31ACC"/>
    <w:rsid w:val="00E32236"/>
    <w:rsid w:val="00E32C6C"/>
    <w:rsid w:val="00E33701"/>
    <w:rsid w:val="00E337D3"/>
    <w:rsid w:val="00E3391D"/>
    <w:rsid w:val="00E33D80"/>
    <w:rsid w:val="00E34C8D"/>
    <w:rsid w:val="00E3581E"/>
    <w:rsid w:val="00E35BCE"/>
    <w:rsid w:val="00E36215"/>
    <w:rsid w:val="00E36971"/>
    <w:rsid w:val="00E3698D"/>
    <w:rsid w:val="00E36993"/>
    <w:rsid w:val="00E36E71"/>
    <w:rsid w:val="00E372CF"/>
    <w:rsid w:val="00E3733E"/>
    <w:rsid w:val="00E3743B"/>
    <w:rsid w:val="00E37BE0"/>
    <w:rsid w:val="00E37D90"/>
    <w:rsid w:val="00E4001A"/>
    <w:rsid w:val="00E40249"/>
    <w:rsid w:val="00E40928"/>
    <w:rsid w:val="00E41442"/>
    <w:rsid w:val="00E417FB"/>
    <w:rsid w:val="00E41DFF"/>
    <w:rsid w:val="00E42087"/>
    <w:rsid w:val="00E42215"/>
    <w:rsid w:val="00E42ADD"/>
    <w:rsid w:val="00E43CCE"/>
    <w:rsid w:val="00E43E59"/>
    <w:rsid w:val="00E43ECB"/>
    <w:rsid w:val="00E44BF1"/>
    <w:rsid w:val="00E44D13"/>
    <w:rsid w:val="00E4538A"/>
    <w:rsid w:val="00E461FF"/>
    <w:rsid w:val="00E463A7"/>
    <w:rsid w:val="00E46713"/>
    <w:rsid w:val="00E47106"/>
    <w:rsid w:val="00E47CC8"/>
    <w:rsid w:val="00E50319"/>
    <w:rsid w:val="00E507A8"/>
    <w:rsid w:val="00E508BA"/>
    <w:rsid w:val="00E50B20"/>
    <w:rsid w:val="00E517E0"/>
    <w:rsid w:val="00E51B2F"/>
    <w:rsid w:val="00E51D05"/>
    <w:rsid w:val="00E5244E"/>
    <w:rsid w:val="00E5289C"/>
    <w:rsid w:val="00E5334D"/>
    <w:rsid w:val="00E54E40"/>
    <w:rsid w:val="00E54F1F"/>
    <w:rsid w:val="00E550F7"/>
    <w:rsid w:val="00E55251"/>
    <w:rsid w:val="00E56702"/>
    <w:rsid w:val="00E56DA4"/>
    <w:rsid w:val="00E56E7D"/>
    <w:rsid w:val="00E57134"/>
    <w:rsid w:val="00E57AD6"/>
    <w:rsid w:val="00E57C51"/>
    <w:rsid w:val="00E57F16"/>
    <w:rsid w:val="00E60055"/>
    <w:rsid w:val="00E6022C"/>
    <w:rsid w:val="00E60271"/>
    <w:rsid w:val="00E60981"/>
    <w:rsid w:val="00E60A88"/>
    <w:rsid w:val="00E61022"/>
    <w:rsid w:val="00E61045"/>
    <w:rsid w:val="00E6293A"/>
    <w:rsid w:val="00E62A04"/>
    <w:rsid w:val="00E6319E"/>
    <w:rsid w:val="00E6331E"/>
    <w:rsid w:val="00E63570"/>
    <w:rsid w:val="00E64106"/>
    <w:rsid w:val="00E642F0"/>
    <w:rsid w:val="00E64BBC"/>
    <w:rsid w:val="00E65715"/>
    <w:rsid w:val="00E65BB5"/>
    <w:rsid w:val="00E663FD"/>
    <w:rsid w:val="00E66B08"/>
    <w:rsid w:val="00E6716C"/>
    <w:rsid w:val="00E673EC"/>
    <w:rsid w:val="00E6753C"/>
    <w:rsid w:val="00E70BCA"/>
    <w:rsid w:val="00E70C10"/>
    <w:rsid w:val="00E71155"/>
    <w:rsid w:val="00E72074"/>
    <w:rsid w:val="00E722A7"/>
    <w:rsid w:val="00E72FFC"/>
    <w:rsid w:val="00E73583"/>
    <w:rsid w:val="00E73EC7"/>
    <w:rsid w:val="00E7548E"/>
    <w:rsid w:val="00E7569F"/>
    <w:rsid w:val="00E75736"/>
    <w:rsid w:val="00E7576A"/>
    <w:rsid w:val="00E75A9B"/>
    <w:rsid w:val="00E767C0"/>
    <w:rsid w:val="00E7688B"/>
    <w:rsid w:val="00E76FFB"/>
    <w:rsid w:val="00E77645"/>
    <w:rsid w:val="00E77D2B"/>
    <w:rsid w:val="00E804C1"/>
    <w:rsid w:val="00E80618"/>
    <w:rsid w:val="00E8065A"/>
    <w:rsid w:val="00E809AC"/>
    <w:rsid w:val="00E819A2"/>
    <w:rsid w:val="00E82124"/>
    <w:rsid w:val="00E8282F"/>
    <w:rsid w:val="00E83806"/>
    <w:rsid w:val="00E83B74"/>
    <w:rsid w:val="00E83C0C"/>
    <w:rsid w:val="00E83F5F"/>
    <w:rsid w:val="00E8587E"/>
    <w:rsid w:val="00E85958"/>
    <w:rsid w:val="00E85F8A"/>
    <w:rsid w:val="00E86A95"/>
    <w:rsid w:val="00E86BE3"/>
    <w:rsid w:val="00E86CCB"/>
    <w:rsid w:val="00E86F80"/>
    <w:rsid w:val="00E8775B"/>
    <w:rsid w:val="00E8789E"/>
    <w:rsid w:val="00E903C0"/>
    <w:rsid w:val="00E9082F"/>
    <w:rsid w:val="00E90AED"/>
    <w:rsid w:val="00E918DF"/>
    <w:rsid w:val="00E91BD0"/>
    <w:rsid w:val="00E91E01"/>
    <w:rsid w:val="00E921B1"/>
    <w:rsid w:val="00E9230B"/>
    <w:rsid w:val="00E92D06"/>
    <w:rsid w:val="00E93B50"/>
    <w:rsid w:val="00E93E27"/>
    <w:rsid w:val="00E94AA2"/>
    <w:rsid w:val="00E950D3"/>
    <w:rsid w:val="00E95287"/>
    <w:rsid w:val="00E95BCE"/>
    <w:rsid w:val="00E95E7B"/>
    <w:rsid w:val="00E961DF"/>
    <w:rsid w:val="00E96F3A"/>
    <w:rsid w:val="00E972DC"/>
    <w:rsid w:val="00E97737"/>
    <w:rsid w:val="00E97E17"/>
    <w:rsid w:val="00EA0726"/>
    <w:rsid w:val="00EA0927"/>
    <w:rsid w:val="00EA1109"/>
    <w:rsid w:val="00EA1968"/>
    <w:rsid w:val="00EA2036"/>
    <w:rsid w:val="00EA35FE"/>
    <w:rsid w:val="00EA4211"/>
    <w:rsid w:val="00EA4349"/>
    <w:rsid w:val="00EA4BB5"/>
    <w:rsid w:val="00EA58CE"/>
    <w:rsid w:val="00EA6158"/>
    <w:rsid w:val="00EA65D6"/>
    <w:rsid w:val="00EA6945"/>
    <w:rsid w:val="00EA69FB"/>
    <w:rsid w:val="00EA6DB7"/>
    <w:rsid w:val="00EA7079"/>
    <w:rsid w:val="00EA75A4"/>
    <w:rsid w:val="00EA7687"/>
    <w:rsid w:val="00EA7732"/>
    <w:rsid w:val="00EA7800"/>
    <w:rsid w:val="00EB0083"/>
    <w:rsid w:val="00EB09BC"/>
    <w:rsid w:val="00EB0A32"/>
    <w:rsid w:val="00EB0EB7"/>
    <w:rsid w:val="00EB1142"/>
    <w:rsid w:val="00EB12CD"/>
    <w:rsid w:val="00EB13FB"/>
    <w:rsid w:val="00EB14F1"/>
    <w:rsid w:val="00EB1614"/>
    <w:rsid w:val="00EB1B0A"/>
    <w:rsid w:val="00EB1C4F"/>
    <w:rsid w:val="00EB290F"/>
    <w:rsid w:val="00EB29AD"/>
    <w:rsid w:val="00EB2A76"/>
    <w:rsid w:val="00EB2F53"/>
    <w:rsid w:val="00EB352A"/>
    <w:rsid w:val="00EB38FC"/>
    <w:rsid w:val="00EB3A53"/>
    <w:rsid w:val="00EB3D92"/>
    <w:rsid w:val="00EB3EB3"/>
    <w:rsid w:val="00EB4302"/>
    <w:rsid w:val="00EB4528"/>
    <w:rsid w:val="00EB4CDB"/>
    <w:rsid w:val="00EB4EB5"/>
    <w:rsid w:val="00EB5796"/>
    <w:rsid w:val="00EB57C9"/>
    <w:rsid w:val="00EB586A"/>
    <w:rsid w:val="00EB5D74"/>
    <w:rsid w:val="00EB6695"/>
    <w:rsid w:val="00EB66A1"/>
    <w:rsid w:val="00EB6C0F"/>
    <w:rsid w:val="00EB715C"/>
    <w:rsid w:val="00EB73A0"/>
    <w:rsid w:val="00EB7453"/>
    <w:rsid w:val="00EB76CA"/>
    <w:rsid w:val="00EC0097"/>
    <w:rsid w:val="00EC0203"/>
    <w:rsid w:val="00EC0735"/>
    <w:rsid w:val="00EC0ADF"/>
    <w:rsid w:val="00EC0E63"/>
    <w:rsid w:val="00EC1230"/>
    <w:rsid w:val="00EC1459"/>
    <w:rsid w:val="00EC157E"/>
    <w:rsid w:val="00EC1891"/>
    <w:rsid w:val="00EC19BE"/>
    <w:rsid w:val="00EC1A2E"/>
    <w:rsid w:val="00EC2194"/>
    <w:rsid w:val="00EC2C9B"/>
    <w:rsid w:val="00EC2E74"/>
    <w:rsid w:val="00EC446B"/>
    <w:rsid w:val="00EC4A61"/>
    <w:rsid w:val="00EC5ED7"/>
    <w:rsid w:val="00EC6312"/>
    <w:rsid w:val="00EC6402"/>
    <w:rsid w:val="00EC75A2"/>
    <w:rsid w:val="00EC7970"/>
    <w:rsid w:val="00ED010F"/>
    <w:rsid w:val="00ED0E20"/>
    <w:rsid w:val="00ED1016"/>
    <w:rsid w:val="00ED2348"/>
    <w:rsid w:val="00ED26A8"/>
    <w:rsid w:val="00ED32B2"/>
    <w:rsid w:val="00ED37BF"/>
    <w:rsid w:val="00ED4274"/>
    <w:rsid w:val="00ED42F1"/>
    <w:rsid w:val="00ED4506"/>
    <w:rsid w:val="00ED4C73"/>
    <w:rsid w:val="00ED5881"/>
    <w:rsid w:val="00ED61C3"/>
    <w:rsid w:val="00ED70E3"/>
    <w:rsid w:val="00ED7456"/>
    <w:rsid w:val="00ED7792"/>
    <w:rsid w:val="00ED7E15"/>
    <w:rsid w:val="00EE020E"/>
    <w:rsid w:val="00EE0597"/>
    <w:rsid w:val="00EE0764"/>
    <w:rsid w:val="00EE1B91"/>
    <w:rsid w:val="00EE1E46"/>
    <w:rsid w:val="00EE21E6"/>
    <w:rsid w:val="00EE24B3"/>
    <w:rsid w:val="00EE25C4"/>
    <w:rsid w:val="00EE2908"/>
    <w:rsid w:val="00EE3646"/>
    <w:rsid w:val="00EE3847"/>
    <w:rsid w:val="00EE40B2"/>
    <w:rsid w:val="00EE4114"/>
    <w:rsid w:val="00EE4343"/>
    <w:rsid w:val="00EE4962"/>
    <w:rsid w:val="00EE51B5"/>
    <w:rsid w:val="00EE5582"/>
    <w:rsid w:val="00EE5A4A"/>
    <w:rsid w:val="00EE5DB9"/>
    <w:rsid w:val="00EE60F7"/>
    <w:rsid w:val="00EE649D"/>
    <w:rsid w:val="00EE6DEB"/>
    <w:rsid w:val="00EE6E33"/>
    <w:rsid w:val="00EE7459"/>
    <w:rsid w:val="00EE7C6E"/>
    <w:rsid w:val="00EF0289"/>
    <w:rsid w:val="00EF0A62"/>
    <w:rsid w:val="00EF1484"/>
    <w:rsid w:val="00EF15E1"/>
    <w:rsid w:val="00EF1610"/>
    <w:rsid w:val="00EF1FCB"/>
    <w:rsid w:val="00EF20C6"/>
    <w:rsid w:val="00EF2F12"/>
    <w:rsid w:val="00EF34D6"/>
    <w:rsid w:val="00EF36B0"/>
    <w:rsid w:val="00EF3AE2"/>
    <w:rsid w:val="00EF42BA"/>
    <w:rsid w:val="00EF50BB"/>
    <w:rsid w:val="00EF5131"/>
    <w:rsid w:val="00EF65EE"/>
    <w:rsid w:val="00EF6CFE"/>
    <w:rsid w:val="00EF6F4E"/>
    <w:rsid w:val="00EF7515"/>
    <w:rsid w:val="00EF75B1"/>
    <w:rsid w:val="00EF79F3"/>
    <w:rsid w:val="00EF7C5C"/>
    <w:rsid w:val="00EF7EEE"/>
    <w:rsid w:val="00F0010D"/>
    <w:rsid w:val="00F00483"/>
    <w:rsid w:val="00F01275"/>
    <w:rsid w:val="00F0136D"/>
    <w:rsid w:val="00F0181B"/>
    <w:rsid w:val="00F019CD"/>
    <w:rsid w:val="00F03C2C"/>
    <w:rsid w:val="00F0448D"/>
    <w:rsid w:val="00F0479F"/>
    <w:rsid w:val="00F0561C"/>
    <w:rsid w:val="00F0598E"/>
    <w:rsid w:val="00F05C2A"/>
    <w:rsid w:val="00F06AD4"/>
    <w:rsid w:val="00F06CD8"/>
    <w:rsid w:val="00F0773C"/>
    <w:rsid w:val="00F11285"/>
    <w:rsid w:val="00F114E0"/>
    <w:rsid w:val="00F11790"/>
    <w:rsid w:val="00F11B99"/>
    <w:rsid w:val="00F1202C"/>
    <w:rsid w:val="00F12049"/>
    <w:rsid w:val="00F12411"/>
    <w:rsid w:val="00F12419"/>
    <w:rsid w:val="00F143BE"/>
    <w:rsid w:val="00F1591F"/>
    <w:rsid w:val="00F15CA6"/>
    <w:rsid w:val="00F15DAF"/>
    <w:rsid w:val="00F15E8A"/>
    <w:rsid w:val="00F17662"/>
    <w:rsid w:val="00F176F9"/>
    <w:rsid w:val="00F17BF2"/>
    <w:rsid w:val="00F17C09"/>
    <w:rsid w:val="00F2032B"/>
    <w:rsid w:val="00F20D68"/>
    <w:rsid w:val="00F20FD5"/>
    <w:rsid w:val="00F21C32"/>
    <w:rsid w:val="00F21C9B"/>
    <w:rsid w:val="00F22564"/>
    <w:rsid w:val="00F225D4"/>
    <w:rsid w:val="00F23AE5"/>
    <w:rsid w:val="00F247BA"/>
    <w:rsid w:val="00F24903"/>
    <w:rsid w:val="00F24E64"/>
    <w:rsid w:val="00F256BE"/>
    <w:rsid w:val="00F25A84"/>
    <w:rsid w:val="00F26869"/>
    <w:rsid w:val="00F26871"/>
    <w:rsid w:val="00F26B7D"/>
    <w:rsid w:val="00F26BC5"/>
    <w:rsid w:val="00F271BF"/>
    <w:rsid w:val="00F277FB"/>
    <w:rsid w:val="00F27A4E"/>
    <w:rsid w:val="00F27C32"/>
    <w:rsid w:val="00F27CE2"/>
    <w:rsid w:val="00F27F29"/>
    <w:rsid w:val="00F312BF"/>
    <w:rsid w:val="00F31826"/>
    <w:rsid w:val="00F322BC"/>
    <w:rsid w:val="00F32613"/>
    <w:rsid w:val="00F3261E"/>
    <w:rsid w:val="00F32A7D"/>
    <w:rsid w:val="00F334DE"/>
    <w:rsid w:val="00F33D68"/>
    <w:rsid w:val="00F34987"/>
    <w:rsid w:val="00F34C8F"/>
    <w:rsid w:val="00F34EC0"/>
    <w:rsid w:val="00F356B1"/>
    <w:rsid w:val="00F36A9F"/>
    <w:rsid w:val="00F36BE7"/>
    <w:rsid w:val="00F37A62"/>
    <w:rsid w:val="00F37C24"/>
    <w:rsid w:val="00F41185"/>
    <w:rsid w:val="00F42AB0"/>
    <w:rsid w:val="00F42B10"/>
    <w:rsid w:val="00F43387"/>
    <w:rsid w:val="00F43942"/>
    <w:rsid w:val="00F43E11"/>
    <w:rsid w:val="00F4446A"/>
    <w:rsid w:val="00F44911"/>
    <w:rsid w:val="00F44AF1"/>
    <w:rsid w:val="00F44B08"/>
    <w:rsid w:val="00F44BAA"/>
    <w:rsid w:val="00F452AD"/>
    <w:rsid w:val="00F45475"/>
    <w:rsid w:val="00F45A6E"/>
    <w:rsid w:val="00F46081"/>
    <w:rsid w:val="00F46290"/>
    <w:rsid w:val="00F465BC"/>
    <w:rsid w:val="00F46BE6"/>
    <w:rsid w:val="00F4723E"/>
    <w:rsid w:val="00F47DAA"/>
    <w:rsid w:val="00F50C79"/>
    <w:rsid w:val="00F512E5"/>
    <w:rsid w:val="00F51A54"/>
    <w:rsid w:val="00F520DD"/>
    <w:rsid w:val="00F524CF"/>
    <w:rsid w:val="00F53B5D"/>
    <w:rsid w:val="00F53D2C"/>
    <w:rsid w:val="00F54435"/>
    <w:rsid w:val="00F5537B"/>
    <w:rsid w:val="00F5547D"/>
    <w:rsid w:val="00F55BDC"/>
    <w:rsid w:val="00F55E2B"/>
    <w:rsid w:val="00F5613F"/>
    <w:rsid w:val="00F5617E"/>
    <w:rsid w:val="00F56650"/>
    <w:rsid w:val="00F566D3"/>
    <w:rsid w:val="00F5680B"/>
    <w:rsid w:val="00F56B91"/>
    <w:rsid w:val="00F573E6"/>
    <w:rsid w:val="00F60099"/>
    <w:rsid w:val="00F613CD"/>
    <w:rsid w:val="00F61D0D"/>
    <w:rsid w:val="00F62647"/>
    <w:rsid w:val="00F62699"/>
    <w:rsid w:val="00F62B5A"/>
    <w:rsid w:val="00F62D50"/>
    <w:rsid w:val="00F62E05"/>
    <w:rsid w:val="00F6315F"/>
    <w:rsid w:val="00F633B2"/>
    <w:rsid w:val="00F63C1B"/>
    <w:rsid w:val="00F643C3"/>
    <w:rsid w:val="00F64714"/>
    <w:rsid w:val="00F64716"/>
    <w:rsid w:val="00F64AAC"/>
    <w:rsid w:val="00F64B9B"/>
    <w:rsid w:val="00F6512D"/>
    <w:rsid w:val="00F657E4"/>
    <w:rsid w:val="00F6610F"/>
    <w:rsid w:val="00F66320"/>
    <w:rsid w:val="00F66666"/>
    <w:rsid w:val="00F666B5"/>
    <w:rsid w:val="00F66966"/>
    <w:rsid w:val="00F66EB2"/>
    <w:rsid w:val="00F670E1"/>
    <w:rsid w:val="00F671E2"/>
    <w:rsid w:val="00F67228"/>
    <w:rsid w:val="00F702BC"/>
    <w:rsid w:val="00F703BC"/>
    <w:rsid w:val="00F70A20"/>
    <w:rsid w:val="00F7136D"/>
    <w:rsid w:val="00F71AF8"/>
    <w:rsid w:val="00F721FD"/>
    <w:rsid w:val="00F72800"/>
    <w:rsid w:val="00F72E39"/>
    <w:rsid w:val="00F735A8"/>
    <w:rsid w:val="00F73840"/>
    <w:rsid w:val="00F73A31"/>
    <w:rsid w:val="00F73C45"/>
    <w:rsid w:val="00F74F27"/>
    <w:rsid w:val="00F75063"/>
    <w:rsid w:val="00F75532"/>
    <w:rsid w:val="00F756C2"/>
    <w:rsid w:val="00F764FD"/>
    <w:rsid w:val="00F76587"/>
    <w:rsid w:val="00F7662B"/>
    <w:rsid w:val="00F767E7"/>
    <w:rsid w:val="00F7699E"/>
    <w:rsid w:val="00F76B8B"/>
    <w:rsid w:val="00F76C1D"/>
    <w:rsid w:val="00F76D56"/>
    <w:rsid w:val="00F77261"/>
    <w:rsid w:val="00F7735B"/>
    <w:rsid w:val="00F7745E"/>
    <w:rsid w:val="00F779FC"/>
    <w:rsid w:val="00F77DF2"/>
    <w:rsid w:val="00F80122"/>
    <w:rsid w:val="00F80155"/>
    <w:rsid w:val="00F803C0"/>
    <w:rsid w:val="00F80787"/>
    <w:rsid w:val="00F807C2"/>
    <w:rsid w:val="00F81482"/>
    <w:rsid w:val="00F8148D"/>
    <w:rsid w:val="00F81BD1"/>
    <w:rsid w:val="00F81C21"/>
    <w:rsid w:val="00F8270A"/>
    <w:rsid w:val="00F82781"/>
    <w:rsid w:val="00F82866"/>
    <w:rsid w:val="00F833D8"/>
    <w:rsid w:val="00F83481"/>
    <w:rsid w:val="00F83844"/>
    <w:rsid w:val="00F845C9"/>
    <w:rsid w:val="00F84926"/>
    <w:rsid w:val="00F84CE0"/>
    <w:rsid w:val="00F85662"/>
    <w:rsid w:val="00F857FF"/>
    <w:rsid w:val="00F85B6E"/>
    <w:rsid w:val="00F85D84"/>
    <w:rsid w:val="00F85F1D"/>
    <w:rsid w:val="00F860E3"/>
    <w:rsid w:val="00F865CE"/>
    <w:rsid w:val="00F87595"/>
    <w:rsid w:val="00F87880"/>
    <w:rsid w:val="00F87936"/>
    <w:rsid w:val="00F87BA2"/>
    <w:rsid w:val="00F901B3"/>
    <w:rsid w:val="00F901F4"/>
    <w:rsid w:val="00F90D65"/>
    <w:rsid w:val="00F924C2"/>
    <w:rsid w:val="00F937E2"/>
    <w:rsid w:val="00F94982"/>
    <w:rsid w:val="00F94ED0"/>
    <w:rsid w:val="00F9523C"/>
    <w:rsid w:val="00F954A3"/>
    <w:rsid w:val="00F964A4"/>
    <w:rsid w:val="00F964DA"/>
    <w:rsid w:val="00F96D39"/>
    <w:rsid w:val="00F97005"/>
    <w:rsid w:val="00F971B9"/>
    <w:rsid w:val="00FA0A61"/>
    <w:rsid w:val="00FA13B1"/>
    <w:rsid w:val="00FA146F"/>
    <w:rsid w:val="00FA1555"/>
    <w:rsid w:val="00FA183B"/>
    <w:rsid w:val="00FA1B15"/>
    <w:rsid w:val="00FA1D47"/>
    <w:rsid w:val="00FA2445"/>
    <w:rsid w:val="00FA2510"/>
    <w:rsid w:val="00FA324A"/>
    <w:rsid w:val="00FA3A66"/>
    <w:rsid w:val="00FA48FF"/>
    <w:rsid w:val="00FA49C6"/>
    <w:rsid w:val="00FA4E30"/>
    <w:rsid w:val="00FA54E3"/>
    <w:rsid w:val="00FA591E"/>
    <w:rsid w:val="00FA5E94"/>
    <w:rsid w:val="00FA67E8"/>
    <w:rsid w:val="00FA6CB5"/>
    <w:rsid w:val="00FA6D48"/>
    <w:rsid w:val="00FA745A"/>
    <w:rsid w:val="00FA7929"/>
    <w:rsid w:val="00FA7EFE"/>
    <w:rsid w:val="00FB02C4"/>
    <w:rsid w:val="00FB0358"/>
    <w:rsid w:val="00FB152E"/>
    <w:rsid w:val="00FB1E30"/>
    <w:rsid w:val="00FB21CF"/>
    <w:rsid w:val="00FB47DE"/>
    <w:rsid w:val="00FB4CBF"/>
    <w:rsid w:val="00FB4D12"/>
    <w:rsid w:val="00FB4E40"/>
    <w:rsid w:val="00FB4ECA"/>
    <w:rsid w:val="00FB4F4F"/>
    <w:rsid w:val="00FB563A"/>
    <w:rsid w:val="00FB587F"/>
    <w:rsid w:val="00FB5E7C"/>
    <w:rsid w:val="00FB6295"/>
    <w:rsid w:val="00FB7511"/>
    <w:rsid w:val="00FB75DD"/>
    <w:rsid w:val="00FB7633"/>
    <w:rsid w:val="00FB7727"/>
    <w:rsid w:val="00FB7EBC"/>
    <w:rsid w:val="00FC08A1"/>
    <w:rsid w:val="00FC121F"/>
    <w:rsid w:val="00FC1F2E"/>
    <w:rsid w:val="00FC2799"/>
    <w:rsid w:val="00FC2984"/>
    <w:rsid w:val="00FC33F0"/>
    <w:rsid w:val="00FC3EC2"/>
    <w:rsid w:val="00FC3F41"/>
    <w:rsid w:val="00FC484D"/>
    <w:rsid w:val="00FC48B6"/>
    <w:rsid w:val="00FC4B7D"/>
    <w:rsid w:val="00FC5086"/>
    <w:rsid w:val="00FC52B5"/>
    <w:rsid w:val="00FC57EA"/>
    <w:rsid w:val="00FC5BA9"/>
    <w:rsid w:val="00FC6738"/>
    <w:rsid w:val="00FC68FB"/>
    <w:rsid w:val="00FC70C7"/>
    <w:rsid w:val="00FC734D"/>
    <w:rsid w:val="00FD0105"/>
    <w:rsid w:val="00FD01A4"/>
    <w:rsid w:val="00FD049E"/>
    <w:rsid w:val="00FD09B6"/>
    <w:rsid w:val="00FD09E0"/>
    <w:rsid w:val="00FD0B0B"/>
    <w:rsid w:val="00FD1161"/>
    <w:rsid w:val="00FD138C"/>
    <w:rsid w:val="00FD141D"/>
    <w:rsid w:val="00FD1DF6"/>
    <w:rsid w:val="00FD20B9"/>
    <w:rsid w:val="00FD356F"/>
    <w:rsid w:val="00FD3636"/>
    <w:rsid w:val="00FD3A16"/>
    <w:rsid w:val="00FD3DF9"/>
    <w:rsid w:val="00FD4087"/>
    <w:rsid w:val="00FD4100"/>
    <w:rsid w:val="00FD41F7"/>
    <w:rsid w:val="00FD4720"/>
    <w:rsid w:val="00FD5387"/>
    <w:rsid w:val="00FD5731"/>
    <w:rsid w:val="00FD5992"/>
    <w:rsid w:val="00FD59B6"/>
    <w:rsid w:val="00FD6926"/>
    <w:rsid w:val="00FE07BA"/>
    <w:rsid w:val="00FE370E"/>
    <w:rsid w:val="00FE4ED2"/>
    <w:rsid w:val="00FE4FDF"/>
    <w:rsid w:val="00FE5573"/>
    <w:rsid w:val="00FE55F2"/>
    <w:rsid w:val="00FE5A9D"/>
    <w:rsid w:val="00FE5B6F"/>
    <w:rsid w:val="00FE5F4F"/>
    <w:rsid w:val="00FE63A9"/>
    <w:rsid w:val="00FE6BD2"/>
    <w:rsid w:val="00FE72B1"/>
    <w:rsid w:val="00FE7C77"/>
    <w:rsid w:val="00FF0635"/>
    <w:rsid w:val="00FF0B23"/>
    <w:rsid w:val="00FF0BAE"/>
    <w:rsid w:val="00FF10E9"/>
    <w:rsid w:val="00FF1471"/>
    <w:rsid w:val="00FF17C3"/>
    <w:rsid w:val="00FF1D59"/>
    <w:rsid w:val="00FF1F78"/>
    <w:rsid w:val="00FF239F"/>
    <w:rsid w:val="00FF2711"/>
    <w:rsid w:val="00FF2C5B"/>
    <w:rsid w:val="00FF2ECE"/>
    <w:rsid w:val="00FF34CF"/>
    <w:rsid w:val="00FF3B85"/>
    <w:rsid w:val="00FF576E"/>
    <w:rsid w:val="00FF68E0"/>
    <w:rsid w:val="00FF6A93"/>
    <w:rsid w:val="00FF7493"/>
    <w:rsid w:val="00FF787D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B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46B48"/>
    <w:pPr>
      <w:ind w:left="720"/>
    </w:pPr>
    <w:rPr>
      <w:rFonts w:cs="Calibri"/>
    </w:rPr>
  </w:style>
  <w:style w:type="paragraph" w:styleId="Tekstpodstawowy">
    <w:name w:val="Body Text"/>
    <w:basedOn w:val="Normalny"/>
    <w:link w:val="TekstpodstawowyZnak"/>
    <w:rsid w:val="00B33104"/>
    <w:pPr>
      <w:widowControl w:val="0"/>
      <w:suppressAutoHyphens/>
      <w:autoSpaceDE w:val="0"/>
      <w:spacing w:after="140" w:line="288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3310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1572</Words>
  <Characters>9432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baranek</dc:creator>
  <cp:lastModifiedBy>baranek</cp:lastModifiedBy>
  <cp:revision>3</cp:revision>
  <dcterms:created xsi:type="dcterms:W3CDTF">2021-05-17T12:53:00Z</dcterms:created>
  <dcterms:modified xsi:type="dcterms:W3CDTF">2021-05-24T10:34:00Z</dcterms:modified>
</cp:coreProperties>
</file>